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2908F4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Załącznik do Zarządzenia</w:t>
      </w:r>
    </w:p>
    <w:p w14:paraId="00495EFF" w14:textId="14672AD9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 xml:space="preserve">Nr </w:t>
      </w:r>
      <w:r w:rsidR="0095336D">
        <w:rPr>
          <w:rFonts w:ascii="Trebuchet MS" w:hAnsi="Trebuchet MS" w:cs="Trebuchet MS"/>
        </w:rPr>
        <w:t>SP.0050.2.452.2022</w:t>
      </w:r>
    </w:p>
    <w:p w14:paraId="19CE14C3" w14:textId="54E3947D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Prezydenta Miasta</w:t>
      </w:r>
    </w:p>
    <w:p w14:paraId="11FF3232" w14:textId="2B7E403B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Ruda Śląska z dnia</w:t>
      </w:r>
      <w:r w:rsidR="0095336D">
        <w:rPr>
          <w:rFonts w:ascii="Trebuchet MS" w:hAnsi="Trebuchet MS" w:cs="Trebuchet MS"/>
        </w:rPr>
        <w:t xml:space="preserve"> 30 grudnia 2022 r.</w:t>
      </w:r>
    </w:p>
    <w:p w14:paraId="0635503C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</w:p>
    <w:p w14:paraId="4653CFF1" w14:textId="77777777" w:rsidR="00501126" w:rsidRPr="005B2A33" w:rsidRDefault="009931AE" w:rsidP="005B2A33">
      <w:pPr>
        <w:spacing w:line="360" w:lineRule="auto"/>
        <w:rPr>
          <w:rFonts w:ascii="Trebuchet MS" w:hAnsi="Trebuchet MS" w:cs="Trebuchet MS"/>
        </w:rPr>
      </w:pPr>
      <w:proofErr w:type="gramStart"/>
      <w:r w:rsidRPr="005B2A33">
        <w:rPr>
          <w:rFonts w:ascii="Trebuchet MS" w:hAnsi="Trebuchet MS" w:cs="Trebuchet MS"/>
        </w:rPr>
        <w:t>Umowa  nr</w:t>
      </w:r>
      <w:proofErr w:type="gramEnd"/>
      <w:r w:rsidRPr="005B2A33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…………………………………</w:t>
      </w:r>
    </w:p>
    <w:p w14:paraId="185D1ACA" w14:textId="77777777" w:rsidR="00501126" w:rsidRPr="005B2A33" w:rsidRDefault="009931AE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W sprawie korzystania z usług</w:t>
      </w:r>
      <w:r>
        <w:rPr>
          <w:rFonts w:ascii="Trebuchet MS" w:hAnsi="Trebuchet MS" w:cs="Trebuchet MS"/>
        </w:rPr>
        <w:t xml:space="preserve"> Żłobka Miejskiego w Rudzie Ś</w:t>
      </w:r>
      <w:r w:rsidRPr="005B2A33">
        <w:rPr>
          <w:rFonts w:ascii="Trebuchet MS" w:hAnsi="Trebuchet MS" w:cs="Trebuchet MS"/>
        </w:rPr>
        <w:t>ląskiej</w:t>
      </w:r>
    </w:p>
    <w:p w14:paraId="46D972F3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</w:p>
    <w:p w14:paraId="1F1BBDA1" w14:textId="66A2E8BF" w:rsidR="00501126" w:rsidRPr="005B2A33" w:rsidRDefault="00501126" w:rsidP="00DF630A">
      <w:pPr>
        <w:spacing w:line="360" w:lineRule="auto"/>
        <w:ind w:firstLine="709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Zawarta w dniu</w:t>
      </w:r>
      <w:r w:rsidR="00A77C13" w:rsidRPr="005B2A33">
        <w:rPr>
          <w:rFonts w:ascii="Trebuchet MS" w:hAnsi="Trebuchet MS" w:cs="Trebuchet MS"/>
        </w:rPr>
        <w:t xml:space="preserve"> </w:t>
      </w:r>
      <w:r w:rsidR="009931AE">
        <w:rPr>
          <w:rFonts w:ascii="Trebuchet MS" w:hAnsi="Trebuchet MS" w:cs="Trebuchet MS"/>
        </w:rPr>
        <w:t>……………………</w:t>
      </w:r>
      <w:r w:rsidR="00AD25A8" w:rsidRPr="005B2A33">
        <w:rPr>
          <w:rFonts w:ascii="Trebuchet MS" w:hAnsi="Trebuchet MS" w:cs="Trebuchet MS"/>
        </w:rPr>
        <w:t>r</w:t>
      </w:r>
      <w:r w:rsidRPr="005B2A33">
        <w:rPr>
          <w:rFonts w:ascii="Trebuchet MS" w:hAnsi="Trebuchet MS" w:cs="Trebuchet MS"/>
        </w:rPr>
        <w:t>. pomiędzy Miastem Ruda Śląska z siedzibą organu wykonawczego: Plac Jana Pawła II 6, 41-709 Ruda Śląska NIP: 641-10-05-769 –</w:t>
      </w:r>
      <w:r w:rsidR="00AD5948" w:rsidRPr="005B2A33">
        <w:rPr>
          <w:rFonts w:ascii="Trebuchet MS" w:hAnsi="Trebuchet MS" w:cs="Trebuchet MS"/>
        </w:rPr>
        <w:t xml:space="preserve">Zespołem Żłobków Miejskich w Rudzie Śląskiej </w:t>
      </w:r>
      <w:r w:rsidR="0095336D" w:rsidRPr="005B2A33">
        <w:rPr>
          <w:rFonts w:ascii="Trebuchet MS" w:hAnsi="Trebuchet MS" w:cs="Trebuchet MS"/>
        </w:rPr>
        <w:t>z siedzibą</w:t>
      </w:r>
      <w:r w:rsidRPr="005B2A33">
        <w:rPr>
          <w:rFonts w:ascii="Trebuchet MS" w:hAnsi="Trebuchet MS" w:cs="Trebuchet MS"/>
        </w:rPr>
        <w:t xml:space="preserve"> w Rudzie Śląsk</w:t>
      </w:r>
      <w:r w:rsidR="007601BB" w:rsidRPr="005B2A33">
        <w:rPr>
          <w:rFonts w:ascii="Trebuchet MS" w:hAnsi="Trebuchet MS" w:cs="Trebuchet MS"/>
        </w:rPr>
        <w:t xml:space="preserve">iej przy ulicy </w:t>
      </w:r>
      <w:r w:rsidR="00AD5948" w:rsidRPr="005B2A33">
        <w:rPr>
          <w:rFonts w:ascii="Trebuchet MS" w:hAnsi="Trebuchet MS" w:cs="Trebuchet MS"/>
        </w:rPr>
        <w:t>Kościelnej 35</w:t>
      </w:r>
      <w:r w:rsidRPr="005B2A33">
        <w:rPr>
          <w:rFonts w:ascii="Trebuchet MS" w:hAnsi="Trebuchet MS" w:cs="Trebuchet MS"/>
        </w:rPr>
        <w:t>,</w:t>
      </w:r>
    </w:p>
    <w:p w14:paraId="06468BCE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reprezentowanym przez –</w:t>
      </w:r>
      <w:r w:rsidR="009931AE">
        <w:rPr>
          <w:rFonts w:ascii="Trebuchet MS" w:hAnsi="Trebuchet MS" w:cs="Trebuchet MS"/>
        </w:rPr>
        <w:t>…………………………………</w:t>
      </w:r>
      <w:r w:rsidR="007601BB" w:rsidRPr="005B2A33">
        <w:rPr>
          <w:rFonts w:ascii="Trebuchet MS" w:hAnsi="Trebuchet MS" w:cs="Trebuchet MS"/>
        </w:rPr>
        <w:t>d</w:t>
      </w:r>
      <w:r w:rsidRPr="005B2A33">
        <w:rPr>
          <w:rFonts w:ascii="Trebuchet MS" w:hAnsi="Trebuchet MS" w:cs="Trebuchet MS"/>
        </w:rPr>
        <w:t xml:space="preserve">yrektora </w:t>
      </w:r>
      <w:r w:rsidR="00AD5948" w:rsidRPr="005B2A33">
        <w:rPr>
          <w:rFonts w:ascii="Trebuchet MS" w:hAnsi="Trebuchet MS" w:cs="Trebuchet MS"/>
        </w:rPr>
        <w:t>Zespołu</w:t>
      </w:r>
      <w:r w:rsidRPr="005B2A33">
        <w:rPr>
          <w:rFonts w:ascii="Trebuchet MS" w:hAnsi="Trebuchet MS" w:cs="Trebuchet MS"/>
        </w:rPr>
        <w:t xml:space="preserve"> działającą na podstawie Pełnomocnictwa Prezyde</w:t>
      </w:r>
      <w:r w:rsidR="007601BB" w:rsidRPr="005B2A33">
        <w:rPr>
          <w:rFonts w:ascii="Trebuchet MS" w:hAnsi="Trebuchet MS" w:cs="Trebuchet MS"/>
        </w:rPr>
        <w:t>nta Miasta Ruda Śląska nr</w:t>
      </w:r>
      <w:r w:rsidR="00AD5948" w:rsidRPr="005B2A33">
        <w:rPr>
          <w:rFonts w:ascii="Trebuchet MS" w:hAnsi="Trebuchet MS" w:cs="Trebuchet MS"/>
        </w:rPr>
        <w:t xml:space="preserve"> </w:t>
      </w:r>
      <w:r w:rsidR="009931AE">
        <w:rPr>
          <w:rFonts w:ascii="Trebuchet MS" w:hAnsi="Trebuchet MS" w:cs="Trebuchet MS"/>
        </w:rPr>
        <w:t>…………………………………</w:t>
      </w:r>
      <w:r w:rsidR="007601BB" w:rsidRPr="005B2A33">
        <w:rPr>
          <w:rFonts w:ascii="Trebuchet MS" w:hAnsi="Trebuchet MS" w:cs="Trebuchet MS"/>
        </w:rPr>
        <w:t xml:space="preserve"> z dnia </w:t>
      </w:r>
      <w:r w:rsidR="00F2304E">
        <w:rPr>
          <w:rFonts w:ascii="Trebuchet MS" w:hAnsi="Trebuchet MS" w:cs="Trebuchet MS"/>
        </w:rPr>
        <w:t>………………………</w:t>
      </w:r>
      <w:r w:rsidRPr="005B2A33">
        <w:rPr>
          <w:rFonts w:ascii="Trebuchet MS" w:hAnsi="Trebuchet MS" w:cs="Trebuchet MS"/>
        </w:rPr>
        <w:t xml:space="preserve">, zwanym w dalszej treści umowy „Usługodawcą”, a </w:t>
      </w:r>
    </w:p>
    <w:p w14:paraId="5B6E07CB" w14:textId="77777777" w:rsidR="00AD5948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proofErr w:type="gramStart"/>
      <w:r w:rsidRPr="005B2A33">
        <w:rPr>
          <w:rFonts w:ascii="Trebuchet MS" w:hAnsi="Trebuchet MS" w:cs="Trebuchet MS"/>
        </w:rPr>
        <w:t xml:space="preserve">Panią  </w:t>
      </w:r>
      <w:r w:rsidR="009931AE">
        <w:rPr>
          <w:rFonts w:ascii="Trebuchet MS" w:hAnsi="Trebuchet MS" w:cs="Trebuchet MS"/>
        </w:rPr>
        <w:t>…</w:t>
      </w:r>
      <w:proofErr w:type="gramEnd"/>
      <w:r w:rsidR="009931AE">
        <w:rPr>
          <w:rFonts w:ascii="Trebuchet MS" w:hAnsi="Trebuchet MS" w:cs="Trebuchet MS"/>
        </w:rPr>
        <w:t>………………………………………………………………………………</w:t>
      </w:r>
    </w:p>
    <w:p w14:paraId="272DEC29" w14:textId="77777777" w:rsidR="00A36F7D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 xml:space="preserve">zamieszkałą w </w:t>
      </w:r>
      <w:r w:rsidR="009931AE">
        <w:rPr>
          <w:rFonts w:ascii="Trebuchet MS" w:hAnsi="Trebuchet MS" w:cs="Trebuchet MS"/>
        </w:rPr>
        <w:t>………………………………………………………………………</w:t>
      </w:r>
    </w:p>
    <w:p w14:paraId="27C9AC93" w14:textId="77777777" w:rsidR="00AD5948" w:rsidRPr="005B2A33" w:rsidRDefault="00B7366B" w:rsidP="005B2A33">
      <w:pPr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nr PESEL </w:t>
      </w:r>
      <w:r w:rsidR="009931AE">
        <w:rPr>
          <w:rFonts w:ascii="Trebuchet MS" w:hAnsi="Trebuchet MS" w:cs="Trebuchet MS"/>
        </w:rPr>
        <w:t>………………………………</w:t>
      </w:r>
      <w:r>
        <w:rPr>
          <w:rFonts w:ascii="Trebuchet MS" w:hAnsi="Trebuchet MS" w:cs="Trebuchet MS"/>
        </w:rPr>
        <w:t xml:space="preserve">, w </w:t>
      </w:r>
      <w:proofErr w:type="gramStart"/>
      <w:r>
        <w:rPr>
          <w:rFonts w:ascii="Trebuchet MS" w:hAnsi="Trebuchet MS" w:cs="Trebuchet MS"/>
        </w:rPr>
        <w:t>przypadku</w:t>
      </w:r>
      <w:proofErr w:type="gramEnd"/>
      <w:r>
        <w:rPr>
          <w:rFonts w:ascii="Trebuchet MS" w:hAnsi="Trebuchet MS" w:cs="Trebuchet MS"/>
        </w:rPr>
        <w:t xml:space="preserve"> gdy nie nadano numeru PESEL – numer i seria dokumentu potwierdzającego tożsamość …………………………………………………………</w:t>
      </w:r>
    </w:p>
    <w:p w14:paraId="7EEE4868" w14:textId="77777777" w:rsidR="00501126" w:rsidRPr="005B2A33" w:rsidRDefault="00AB6B05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 xml:space="preserve">i Panem </w:t>
      </w:r>
      <w:r w:rsidR="009931AE">
        <w:rPr>
          <w:rFonts w:ascii="Trebuchet MS" w:hAnsi="Trebuchet MS" w:cs="Trebuchet MS"/>
        </w:rPr>
        <w:t>…………………………………………………………………………………</w:t>
      </w:r>
    </w:p>
    <w:p w14:paraId="165CC927" w14:textId="77777777" w:rsidR="00D73885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za</w:t>
      </w:r>
      <w:r w:rsidR="00534291" w:rsidRPr="005B2A33">
        <w:rPr>
          <w:rFonts w:ascii="Trebuchet MS" w:hAnsi="Trebuchet MS" w:cs="Trebuchet MS"/>
        </w:rPr>
        <w:t xml:space="preserve">mieszkałym w </w:t>
      </w:r>
      <w:r w:rsidR="009931AE">
        <w:rPr>
          <w:rFonts w:ascii="Trebuchet MS" w:hAnsi="Trebuchet MS" w:cs="Trebuchet MS"/>
        </w:rPr>
        <w:t>……………………………………………………………………</w:t>
      </w:r>
    </w:p>
    <w:p w14:paraId="009D8AF4" w14:textId="77777777" w:rsidR="00B7366B" w:rsidRPr="005B2A33" w:rsidRDefault="00B7366B" w:rsidP="00B7366B">
      <w:pPr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nr PESEL ………………………………, w </w:t>
      </w:r>
      <w:proofErr w:type="gramStart"/>
      <w:r>
        <w:rPr>
          <w:rFonts w:ascii="Trebuchet MS" w:hAnsi="Trebuchet MS" w:cs="Trebuchet MS"/>
        </w:rPr>
        <w:t>przypadku</w:t>
      </w:r>
      <w:proofErr w:type="gramEnd"/>
      <w:r>
        <w:rPr>
          <w:rFonts w:ascii="Trebuchet MS" w:hAnsi="Trebuchet MS" w:cs="Trebuchet MS"/>
        </w:rPr>
        <w:t xml:space="preserve"> gdy nie nadano numeru PESEL – numer i seria dokumentu potwierdzającego tożsamość …………………………………………………………</w:t>
      </w:r>
    </w:p>
    <w:p w14:paraId="36E86571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 xml:space="preserve">Rodzicami/opiekunami prawnym dziecka </w:t>
      </w:r>
      <w:r w:rsidR="009931AE">
        <w:rPr>
          <w:rFonts w:ascii="Trebuchet MS" w:hAnsi="Trebuchet MS" w:cs="Trebuchet MS"/>
        </w:rPr>
        <w:t>………………………………</w:t>
      </w:r>
    </w:p>
    <w:p w14:paraId="0C887FBD" w14:textId="77777777" w:rsidR="00501126" w:rsidRPr="005B2A33" w:rsidRDefault="00501126" w:rsidP="005B2A33">
      <w:pPr>
        <w:pBdr>
          <w:bottom w:val="single" w:sz="8" w:space="1" w:color="000000"/>
        </w:pBd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zwanymi w dalszej treści umowy „Usługobiorcami”, o następującej treści:</w:t>
      </w:r>
    </w:p>
    <w:p w14:paraId="6B9932E0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</w:p>
    <w:p w14:paraId="6F41A492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§ 1</w:t>
      </w:r>
    </w:p>
    <w:p w14:paraId="44537624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Przedmiotem umowy jest świadczenie przez Usługodawcę usług opiekuńczo - wychowawczych i edukacyjnych na rzecz dzie</w:t>
      </w:r>
      <w:r w:rsidR="00476ABB" w:rsidRPr="005B2A33">
        <w:rPr>
          <w:rFonts w:ascii="Trebuchet MS" w:hAnsi="Trebuchet MS" w:cs="Trebuchet MS"/>
        </w:rPr>
        <w:t>cka</w:t>
      </w:r>
      <w:r w:rsidR="00D73885" w:rsidRPr="005B2A33">
        <w:rPr>
          <w:rFonts w:ascii="Trebuchet MS" w:hAnsi="Trebuchet MS" w:cs="Trebuchet MS"/>
        </w:rPr>
        <w:t xml:space="preserve"> </w:t>
      </w:r>
      <w:r w:rsidR="009931AE">
        <w:rPr>
          <w:rFonts w:ascii="Trebuchet MS" w:hAnsi="Trebuchet MS" w:cs="Trebuchet MS"/>
        </w:rPr>
        <w:t>…………………………</w:t>
      </w:r>
      <w:r w:rsidR="00A36F7D" w:rsidRPr="005B2A33">
        <w:rPr>
          <w:rFonts w:ascii="Trebuchet MS" w:hAnsi="Trebuchet MS" w:cs="Trebuchet MS"/>
        </w:rPr>
        <w:t xml:space="preserve"> </w:t>
      </w:r>
      <w:proofErr w:type="spellStart"/>
      <w:r w:rsidR="00A36F7D" w:rsidRPr="005B2A33">
        <w:rPr>
          <w:rFonts w:ascii="Trebuchet MS" w:hAnsi="Trebuchet MS" w:cs="Trebuchet MS"/>
        </w:rPr>
        <w:t>ur</w:t>
      </w:r>
      <w:proofErr w:type="spellEnd"/>
      <w:r w:rsidR="009931AE">
        <w:rPr>
          <w:rFonts w:ascii="Trebuchet MS" w:hAnsi="Trebuchet MS" w:cs="Trebuchet MS"/>
        </w:rPr>
        <w:t>………………………</w:t>
      </w:r>
      <w:r w:rsidR="00CE05CE" w:rsidRPr="005B2A33">
        <w:rPr>
          <w:rFonts w:ascii="Trebuchet MS" w:hAnsi="Trebuchet MS" w:cs="Trebuchet MS"/>
        </w:rPr>
        <w:t>r</w:t>
      </w:r>
      <w:r w:rsidR="00933FD5" w:rsidRPr="005B2A33">
        <w:rPr>
          <w:rFonts w:ascii="Trebuchet MS" w:hAnsi="Trebuchet MS" w:cs="Trebuchet MS"/>
        </w:rPr>
        <w:t xml:space="preserve">. w Żłobku </w:t>
      </w:r>
      <w:r w:rsidR="009931AE">
        <w:rPr>
          <w:rFonts w:ascii="Trebuchet MS" w:hAnsi="Trebuchet MS" w:cs="Trebuchet MS"/>
        </w:rPr>
        <w:t>……………………</w:t>
      </w:r>
      <w:r w:rsidR="00933FD5" w:rsidRPr="005B2A33">
        <w:rPr>
          <w:rFonts w:ascii="Trebuchet MS" w:hAnsi="Trebuchet MS" w:cs="Trebuchet MS"/>
        </w:rPr>
        <w:t xml:space="preserve"> w Rudzie Ślą</w:t>
      </w:r>
      <w:r w:rsidR="0000770D" w:rsidRPr="005B2A33">
        <w:rPr>
          <w:rFonts w:ascii="Trebuchet MS" w:hAnsi="Trebuchet MS" w:cs="Trebuchet MS"/>
        </w:rPr>
        <w:t xml:space="preserve">skiej </w:t>
      </w:r>
      <w:r w:rsidRPr="005B2A33">
        <w:rPr>
          <w:rFonts w:ascii="Trebuchet MS" w:hAnsi="Trebuchet MS" w:cs="Trebuchet MS"/>
        </w:rPr>
        <w:t>położonym w Rudzie</w:t>
      </w:r>
      <w:r w:rsidR="0000770D" w:rsidRPr="005B2A33">
        <w:rPr>
          <w:rFonts w:ascii="Trebuchet MS" w:hAnsi="Trebuchet MS" w:cs="Trebuchet MS"/>
        </w:rPr>
        <w:t xml:space="preserve"> Śląskiej przy </w:t>
      </w:r>
      <w:r w:rsidR="00AD5948" w:rsidRPr="005B2A33">
        <w:rPr>
          <w:rFonts w:ascii="Trebuchet MS" w:hAnsi="Trebuchet MS" w:cs="Trebuchet MS"/>
        </w:rPr>
        <w:t>ulicy</w:t>
      </w:r>
      <w:r w:rsidR="009931AE">
        <w:rPr>
          <w:rFonts w:ascii="Trebuchet MS" w:hAnsi="Trebuchet MS" w:cs="Trebuchet MS"/>
        </w:rPr>
        <w:t>…………………………</w:t>
      </w:r>
      <w:r w:rsidRPr="005B2A33">
        <w:rPr>
          <w:rFonts w:ascii="Trebuchet MS" w:hAnsi="Trebuchet MS" w:cs="Trebuchet MS"/>
        </w:rPr>
        <w:t xml:space="preserve"> oraz ustalenie zasad odpłatności za te usługi zgodnie z Uchwałą Nr PR.0007.</w:t>
      </w:r>
      <w:r w:rsidR="0028669F" w:rsidRPr="005B2A33">
        <w:rPr>
          <w:rFonts w:ascii="Trebuchet MS" w:hAnsi="Trebuchet MS" w:cs="Trebuchet MS"/>
        </w:rPr>
        <w:t>179</w:t>
      </w:r>
      <w:r w:rsidRPr="005B2A33">
        <w:rPr>
          <w:rFonts w:ascii="Trebuchet MS" w:hAnsi="Trebuchet MS" w:cs="Trebuchet MS"/>
        </w:rPr>
        <w:t>.20</w:t>
      </w:r>
      <w:r w:rsidR="0028669F" w:rsidRPr="005B2A33">
        <w:rPr>
          <w:rFonts w:ascii="Trebuchet MS" w:hAnsi="Trebuchet MS" w:cs="Trebuchet MS"/>
        </w:rPr>
        <w:t>21</w:t>
      </w:r>
      <w:r w:rsidRPr="005B2A33">
        <w:rPr>
          <w:rFonts w:ascii="Trebuchet MS" w:hAnsi="Trebuchet MS" w:cs="Trebuchet MS"/>
        </w:rPr>
        <w:t xml:space="preserve"> Rady Miasta Ruda Śląska z dnia</w:t>
      </w:r>
      <w:r w:rsidR="0028669F" w:rsidRPr="005B2A33">
        <w:rPr>
          <w:rFonts w:ascii="Trebuchet MS" w:hAnsi="Trebuchet MS" w:cs="Trebuchet MS"/>
        </w:rPr>
        <w:t xml:space="preserve">16 grudnia </w:t>
      </w:r>
      <w:r w:rsidR="0028669F" w:rsidRPr="005B2A33">
        <w:rPr>
          <w:rFonts w:ascii="Trebuchet MS" w:hAnsi="Trebuchet MS" w:cs="Trebuchet MS"/>
        </w:rPr>
        <w:lastRenderedPageBreak/>
        <w:t>2021</w:t>
      </w:r>
      <w:r w:rsidRPr="005B2A33">
        <w:rPr>
          <w:rFonts w:ascii="Trebuchet MS" w:hAnsi="Trebuchet MS" w:cs="Trebuchet MS"/>
        </w:rPr>
        <w:t xml:space="preserve"> roku</w:t>
      </w:r>
      <w:r w:rsidR="0028669F" w:rsidRPr="005B2A33">
        <w:rPr>
          <w:rFonts w:ascii="Trebuchet MS" w:hAnsi="Trebuchet MS" w:cs="Trebuchet MS"/>
        </w:rPr>
        <w:t xml:space="preserve"> </w:t>
      </w:r>
      <w:r w:rsidRPr="005B2A33">
        <w:rPr>
          <w:rFonts w:ascii="Trebuchet MS" w:hAnsi="Trebuchet MS" w:cs="Trebuchet MS"/>
        </w:rPr>
        <w:t xml:space="preserve">w sprawie ustalenia wysokości opłat za pobyt dziecka w </w:t>
      </w:r>
      <w:r w:rsidR="0028669F" w:rsidRPr="005B2A33">
        <w:rPr>
          <w:rFonts w:ascii="Trebuchet MS" w:hAnsi="Trebuchet MS" w:cs="Trebuchet MS"/>
        </w:rPr>
        <w:t>żłobkach miejskich</w:t>
      </w:r>
      <w:r w:rsidRPr="005B2A33">
        <w:rPr>
          <w:rFonts w:ascii="Trebuchet MS" w:hAnsi="Trebuchet MS" w:cs="Trebuchet MS"/>
        </w:rPr>
        <w:t>.</w:t>
      </w:r>
    </w:p>
    <w:p w14:paraId="50E81BB8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§ 2</w:t>
      </w:r>
    </w:p>
    <w:p w14:paraId="737C371C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 xml:space="preserve">Umowa zostaje zawarta na czas określony </w:t>
      </w:r>
      <w:proofErr w:type="gramStart"/>
      <w:r w:rsidRPr="005B2A33">
        <w:rPr>
          <w:rFonts w:ascii="Trebuchet MS" w:hAnsi="Trebuchet MS" w:cs="Trebuchet MS"/>
        </w:rPr>
        <w:t>od</w:t>
      </w:r>
      <w:r w:rsidR="00B10137" w:rsidRPr="005B2A33">
        <w:rPr>
          <w:rFonts w:ascii="Trebuchet MS" w:hAnsi="Trebuchet MS" w:cs="Trebuchet MS"/>
        </w:rPr>
        <w:t xml:space="preserve"> </w:t>
      </w:r>
      <w:r w:rsidR="002E4D8B" w:rsidRPr="005B2A33">
        <w:rPr>
          <w:rFonts w:ascii="Trebuchet MS" w:hAnsi="Trebuchet MS" w:cs="Trebuchet MS"/>
        </w:rPr>
        <w:t xml:space="preserve"> </w:t>
      </w:r>
      <w:r w:rsidR="009931AE">
        <w:rPr>
          <w:rFonts w:ascii="Trebuchet MS" w:hAnsi="Trebuchet MS" w:cs="Trebuchet MS"/>
          <w:b/>
          <w:bCs/>
        </w:rPr>
        <w:t>…</w:t>
      </w:r>
      <w:proofErr w:type="gramEnd"/>
      <w:r w:rsidR="009931AE">
        <w:rPr>
          <w:rFonts w:ascii="Trebuchet MS" w:hAnsi="Trebuchet MS" w:cs="Trebuchet MS"/>
          <w:b/>
          <w:bCs/>
        </w:rPr>
        <w:t>……………………</w:t>
      </w:r>
      <w:r w:rsidR="00DD021E" w:rsidRPr="005B2A33">
        <w:rPr>
          <w:rFonts w:ascii="Trebuchet MS" w:hAnsi="Trebuchet MS" w:cs="Trebuchet MS"/>
          <w:b/>
          <w:bCs/>
        </w:rPr>
        <w:t xml:space="preserve"> </w:t>
      </w:r>
      <w:r w:rsidR="00B10137" w:rsidRPr="005B2A33">
        <w:rPr>
          <w:rFonts w:ascii="Trebuchet MS" w:hAnsi="Trebuchet MS" w:cs="Trebuchet MS"/>
          <w:bCs/>
        </w:rPr>
        <w:t>r</w:t>
      </w:r>
      <w:r w:rsidRPr="005B2A33">
        <w:rPr>
          <w:rFonts w:ascii="Trebuchet MS" w:hAnsi="Trebuchet MS" w:cs="Trebuchet MS"/>
          <w:bCs/>
        </w:rPr>
        <w:t>.</w:t>
      </w:r>
      <w:r w:rsidRPr="005B2A33">
        <w:rPr>
          <w:rFonts w:ascii="Trebuchet MS" w:hAnsi="Trebuchet MS" w:cs="Trebuchet MS"/>
        </w:rPr>
        <w:t xml:space="preserve"> do </w:t>
      </w:r>
      <w:r w:rsidR="009931AE">
        <w:rPr>
          <w:rFonts w:ascii="Trebuchet MS" w:hAnsi="Trebuchet MS" w:cs="Trebuchet MS"/>
          <w:b/>
          <w:bCs/>
        </w:rPr>
        <w:t>……………………………</w:t>
      </w:r>
      <w:r w:rsidRPr="005B2A33">
        <w:rPr>
          <w:rFonts w:ascii="Trebuchet MS" w:hAnsi="Trebuchet MS" w:cs="Trebuchet MS"/>
          <w:bCs/>
        </w:rPr>
        <w:t>r.</w:t>
      </w:r>
    </w:p>
    <w:p w14:paraId="7F5B2222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</w:p>
    <w:p w14:paraId="66396105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§ 3</w:t>
      </w:r>
    </w:p>
    <w:p w14:paraId="424BE198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Usługodawca zobowiązuje się do zapewnienia dziecku:</w:t>
      </w:r>
    </w:p>
    <w:p w14:paraId="741A69D2" w14:textId="77777777" w:rsidR="00501126" w:rsidRPr="005B2A33" w:rsidRDefault="00501126" w:rsidP="005B2A33">
      <w:pPr>
        <w:numPr>
          <w:ilvl w:val="0"/>
          <w:numId w:val="3"/>
        </w:numPr>
        <w:spacing w:line="360" w:lineRule="auto"/>
        <w:ind w:hanging="780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profesjonalnej opieki w warunkach bytowych zbliżonych do domowych,</w:t>
      </w:r>
    </w:p>
    <w:p w14:paraId="345A82D1" w14:textId="77777777" w:rsidR="00501126" w:rsidRPr="005B2A33" w:rsidRDefault="00501126" w:rsidP="005B2A33">
      <w:pPr>
        <w:numPr>
          <w:ilvl w:val="0"/>
          <w:numId w:val="3"/>
        </w:numPr>
        <w:spacing w:line="360" w:lineRule="auto"/>
        <w:ind w:left="720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zagwarantowania dziecku właściwej opieki pielęgnacyjnej,</w:t>
      </w:r>
    </w:p>
    <w:p w14:paraId="0F596A90" w14:textId="77777777" w:rsidR="00501126" w:rsidRPr="005B2A33" w:rsidRDefault="00501126" w:rsidP="005B2A33">
      <w:pPr>
        <w:numPr>
          <w:ilvl w:val="0"/>
          <w:numId w:val="3"/>
        </w:numPr>
        <w:spacing w:line="360" w:lineRule="auto"/>
        <w:ind w:left="720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zagwarantowania właściwej edukacji z uwzględnieniem potrzeb i rozwoju dziecka,</w:t>
      </w:r>
    </w:p>
    <w:p w14:paraId="7459D998" w14:textId="77777777" w:rsidR="00501126" w:rsidRPr="005B2A33" w:rsidRDefault="00501126" w:rsidP="005B2A33">
      <w:pPr>
        <w:numPr>
          <w:ilvl w:val="0"/>
          <w:numId w:val="3"/>
        </w:numPr>
        <w:tabs>
          <w:tab w:val="clear" w:pos="708"/>
          <w:tab w:val="left" w:pos="709"/>
        </w:tabs>
        <w:spacing w:line="360" w:lineRule="auto"/>
        <w:ind w:left="720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prowadzenia zajęć opiekuńczo-wychowawczych i edukacyjnych właściwych do wieku rozwojowego oraz uwzględniających rozwój psychomotoryczny, emocjonalny i społeczny dziecka,</w:t>
      </w:r>
    </w:p>
    <w:p w14:paraId="35FDA0C5" w14:textId="77777777" w:rsidR="00501126" w:rsidRPr="005B2A33" w:rsidRDefault="00501126" w:rsidP="005B2A33">
      <w:pPr>
        <w:numPr>
          <w:ilvl w:val="0"/>
          <w:numId w:val="3"/>
        </w:numPr>
        <w:spacing w:line="360" w:lineRule="auto"/>
        <w:ind w:left="720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wspomaganie i stymulowanie indywidualnego rozwoju dziecka,</w:t>
      </w:r>
    </w:p>
    <w:p w14:paraId="5E0D657B" w14:textId="77777777" w:rsidR="00501126" w:rsidRPr="005B2A33" w:rsidRDefault="00501126" w:rsidP="005B2A33">
      <w:pPr>
        <w:numPr>
          <w:ilvl w:val="0"/>
          <w:numId w:val="3"/>
        </w:numPr>
        <w:spacing w:line="360" w:lineRule="auto"/>
        <w:ind w:left="720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wsparcia wychowawczej roli rodziny,</w:t>
      </w:r>
    </w:p>
    <w:p w14:paraId="42FAF733" w14:textId="77777777" w:rsidR="00501126" w:rsidRPr="005B2A33" w:rsidRDefault="00501126" w:rsidP="005B2A33">
      <w:pPr>
        <w:numPr>
          <w:ilvl w:val="0"/>
          <w:numId w:val="3"/>
        </w:numPr>
        <w:spacing w:line="360" w:lineRule="auto"/>
        <w:ind w:left="720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bezpieczeństwa w czasie jego przebywania na terenie Żłobka,</w:t>
      </w:r>
    </w:p>
    <w:p w14:paraId="30EA3F5D" w14:textId="77777777" w:rsidR="00501126" w:rsidRPr="005B2A33" w:rsidRDefault="00501126" w:rsidP="005B2A33">
      <w:pPr>
        <w:numPr>
          <w:ilvl w:val="0"/>
          <w:numId w:val="3"/>
        </w:numPr>
        <w:spacing w:line="360" w:lineRule="auto"/>
        <w:ind w:left="720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zagwarantowania zdrowego i racjonalnego żywienia dzieci z uwzględnieniem indywidualnych zaleceń lekarskich lub zaleceń rodziców w formie 4 posiłków-śniadanie, II śniadanie, obiad, podwieczorek.</w:t>
      </w:r>
    </w:p>
    <w:p w14:paraId="258D927A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§ 4</w:t>
      </w:r>
    </w:p>
    <w:p w14:paraId="433914EF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Usługobiorcy zobowiązują się do:</w:t>
      </w:r>
    </w:p>
    <w:p w14:paraId="7FE4DAA7" w14:textId="77777777" w:rsidR="00501126" w:rsidRPr="005B2A33" w:rsidRDefault="00501126" w:rsidP="005B2A33">
      <w:pPr>
        <w:numPr>
          <w:ilvl w:val="0"/>
          <w:numId w:val="11"/>
        </w:num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osobistego przyprowadzania i odbierania dziecka do Żłobka lub ze Żłobka, zgodnie z ramowym rozkładem dnia obowiązującym w Żłobku, pisemnego upoważnienia innych osób pełnoletnich do wykonywania tych czynności,</w:t>
      </w:r>
    </w:p>
    <w:p w14:paraId="09A543F7" w14:textId="77777777" w:rsidR="00501126" w:rsidRPr="005B2A33" w:rsidRDefault="00501126" w:rsidP="005B2A33">
      <w:pPr>
        <w:numPr>
          <w:ilvl w:val="0"/>
          <w:numId w:val="11"/>
        </w:numPr>
        <w:shd w:val="clear" w:color="auto" w:fill="FFFFFF"/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 xml:space="preserve">przyprowadzania do Żłobka dziecka wyłącznie zdrowego, bez objawów chorobowych sugerujących chorobę, </w:t>
      </w:r>
    </w:p>
    <w:p w14:paraId="242D019F" w14:textId="77777777" w:rsidR="00501126" w:rsidRPr="005B2A33" w:rsidRDefault="00501126" w:rsidP="005B2A33">
      <w:pPr>
        <w:numPr>
          <w:ilvl w:val="0"/>
          <w:numId w:val="11"/>
        </w:num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usprawiedliwiania nieobecności dziecka w Żłobku telefonicznie lub osobiście z podaniem przyczyny nieobecności,</w:t>
      </w:r>
    </w:p>
    <w:p w14:paraId="6DA3EEA6" w14:textId="77777777" w:rsidR="00501126" w:rsidRPr="005B2A33" w:rsidRDefault="00501126" w:rsidP="005B2A33">
      <w:pPr>
        <w:numPr>
          <w:ilvl w:val="0"/>
          <w:numId w:val="11"/>
        </w:num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przedstawienia zaświadczenia lekarskiego stwierdzającego, że dziecko jest zdrowe i może uczęszczać do Żłobka, po każdej nieobecności spowodowanej chorobą dziecka,</w:t>
      </w:r>
    </w:p>
    <w:p w14:paraId="450757DB" w14:textId="77777777" w:rsidR="00501126" w:rsidRPr="005B2A33" w:rsidRDefault="00501126" w:rsidP="005B2A33">
      <w:pPr>
        <w:numPr>
          <w:ilvl w:val="0"/>
          <w:numId w:val="11"/>
        </w:num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lastRenderedPageBreak/>
        <w:t xml:space="preserve">niezwłocznego informowania Dyrektora Żłobka o zmieniającej się sytuacji zdrowotnej dziecka, która nie uniemożliwia dziecku uczęszczania do </w:t>
      </w:r>
      <w:proofErr w:type="gramStart"/>
      <w:r w:rsidRPr="005B2A33">
        <w:rPr>
          <w:rFonts w:ascii="Trebuchet MS" w:hAnsi="Trebuchet MS" w:cs="Trebuchet MS"/>
        </w:rPr>
        <w:t>Żłobka</w:t>
      </w:r>
      <w:proofErr w:type="gramEnd"/>
      <w:r w:rsidRPr="005B2A33">
        <w:rPr>
          <w:rFonts w:ascii="Trebuchet MS" w:hAnsi="Trebuchet MS" w:cs="Trebuchet MS"/>
        </w:rPr>
        <w:t xml:space="preserve"> ale może mieć wpływ na zmianę formy lub organizację opieki nad dzieckiem w Żłobku,</w:t>
      </w:r>
    </w:p>
    <w:p w14:paraId="45C248A5" w14:textId="77777777" w:rsidR="00501126" w:rsidRPr="005B2A33" w:rsidRDefault="00501126" w:rsidP="005B2A33">
      <w:pPr>
        <w:numPr>
          <w:ilvl w:val="0"/>
          <w:numId w:val="11"/>
        </w:num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terminowego uiszczania opłat za korzystanie z usług Żłobka.</w:t>
      </w:r>
    </w:p>
    <w:p w14:paraId="4969C4D9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§ 5</w:t>
      </w:r>
    </w:p>
    <w:p w14:paraId="79B189AD" w14:textId="77777777" w:rsidR="00501126" w:rsidRPr="005B2A33" w:rsidRDefault="00501126" w:rsidP="005B2A33">
      <w:pPr>
        <w:numPr>
          <w:ilvl w:val="0"/>
          <w:numId w:val="4"/>
        </w:numPr>
        <w:spacing w:line="360" w:lineRule="auto"/>
        <w:ind w:left="426" w:hanging="426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Usługobiorcy zobowiązują się do uiszczania:</w:t>
      </w:r>
    </w:p>
    <w:p w14:paraId="2AFBB1AD" w14:textId="77777777" w:rsidR="00501126" w:rsidRPr="005B2A33" w:rsidRDefault="00501126" w:rsidP="005B2A33">
      <w:pPr>
        <w:numPr>
          <w:ilvl w:val="0"/>
          <w:numId w:val="1"/>
        </w:numPr>
        <w:autoSpaceDE w:val="0"/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Opłaty miesięcznej za pobyt dziecka w Żłobku wynoszącej 1</w:t>
      </w:r>
      <w:r w:rsidR="003B3DEA" w:rsidRPr="005B2A33">
        <w:rPr>
          <w:rFonts w:ascii="Trebuchet MS" w:hAnsi="Trebuchet MS" w:cs="Trebuchet MS"/>
        </w:rPr>
        <w:t>4</w:t>
      </w:r>
      <w:r w:rsidRPr="005B2A33">
        <w:rPr>
          <w:rFonts w:ascii="Trebuchet MS" w:hAnsi="Trebuchet MS" w:cs="Trebuchet MS"/>
        </w:rPr>
        <w:t>% minimalnego wynagrodzenia za pracę tj</w:t>
      </w:r>
      <w:r w:rsidR="00586C16" w:rsidRPr="005B2A33">
        <w:rPr>
          <w:rFonts w:ascii="Trebuchet MS" w:hAnsi="Trebuchet MS" w:cs="Trebuchet MS"/>
        </w:rPr>
        <w:t>.</w:t>
      </w:r>
      <w:r w:rsidR="00DD021E" w:rsidRPr="005B2A33">
        <w:rPr>
          <w:rFonts w:ascii="Trebuchet MS" w:hAnsi="Trebuchet MS" w:cs="Trebuchet MS"/>
        </w:rPr>
        <w:t xml:space="preserve"> </w:t>
      </w:r>
      <w:r w:rsidR="009931AE">
        <w:rPr>
          <w:rFonts w:ascii="Trebuchet MS" w:hAnsi="Trebuchet MS" w:cs="Trebuchet MS"/>
          <w:b/>
          <w:bCs/>
        </w:rPr>
        <w:t>……………………………</w:t>
      </w:r>
      <w:r w:rsidR="00124F13" w:rsidRPr="005B2A33">
        <w:rPr>
          <w:rFonts w:ascii="Trebuchet MS" w:hAnsi="Trebuchet MS" w:cs="Trebuchet MS"/>
          <w:bCs/>
        </w:rPr>
        <w:t>,00</w:t>
      </w:r>
      <w:r w:rsidRPr="005B2A33">
        <w:rPr>
          <w:rFonts w:ascii="Trebuchet MS" w:hAnsi="Trebuchet MS" w:cs="Trebuchet MS"/>
        </w:rPr>
        <w:t>zł (słownie:</w:t>
      </w:r>
      <w:r w:rsidR="00124F13" w:rsidRPr="005B2A33">
        <w:rPr>
          <w:rFonts w:ascii="Trebuchet MS" w:hAnsi="Trebuchet MS" w:cs="Trebuchet MS"/>
        </w:rPr>
        <w:t xml:space="preserve"> </w:t>
      </w:r>
      <w:r w:rsidR="009931AE">
        <w:rPr>
          <w:rFonts w:ascii="Trebuchet MS" w:hAnsi="Trebuchet MS" w:cs="Trebuchet MS"/>
        </w:rPr>
        <w:t>………………………………………</w:t>
      </w:r>
      <w:r w:rsidR="00DD021E" w:rsidRPr="005B2A33">
        <w:rPr>
          <w:rFonts w:ascii="Trebuchet MS" w:hAnsi="Trebuchet MS" w:cs="Trebuchet MS"/>
        </w:rPr>
        <w:t xml:space="preserve"> złote </w:t>
      </w:r>
      <w:r w:rsidRPr="005B2A33">
        <w:rPr>
          <w:rFonts w:ascii="Trebuchet MS" w:hAnsi="Trebuchet MS" w:cs="Trebuchet MS"/>
        </w:rPr>
        <w:t>00/</w:t>
      </w:r>
      <w:proofErr w:type="gramStart"/>
      <w:r w:rsidRPr="005B2A33">
        <w:rPr>
          <w:rFonts w:ascii="Trebuchet MS" w:hAnsi="Trebuchet MS" w:cs="Trebuchet MS"/>
        </w:rPr>
        <w:t>100 )</w:t>
      </w:r>
      <w:proofErr w:type="gramEnd"/>
      <w:r w:rsidRPr="005B2A33">
        <w:rPr>
          <w:rFonts w:ascii="Trebuchet MS" w:hAnsi="Trebuchet MS" w:cs="Trebuchet MS"/>
        </w:rPr>
        <w:t>,</w:t>
      </w:r>
    </w:p>
    <w:p w14:paraId="14DC0F32" w14:textId="77777777" w:rsidR="00501126" w:rsidRPr="005B2A33" w:rsidRDefault="00501126" w:rsidP="005B2A33">
      <w:pPr>
        <w:numPr>
          <w:ilvl w:val="0"/>
          <w:numId w:val="1"/>
        </w:num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 xml:space="preserve">opłaty za wyżywienie w wysokości </w:t>
      </w:r>
      <w:r w:rsidR="009931AE">
        <w:rPr>
          <w:rFonts w:ascii="Trebuchet MS" w:hAnsi="Trebuchet MS" w:cs="Trebuchet MS"/>
          <w:b/>
          <w:bCs/>
        </w:rPr>
        <w:t>……………………………</w:t>
      </w:r>
      <w:r w:rsidRPr="005B2A33">
        <w:rPr>
          <w:rFonts w:ascii="Trebuchet MS" w:hAnsi="Trebuchet MS" w:cs="Trebuchet MS"/>
        </w:rPr>
        <w:t>zł (</w:t>
      </w:r>
      <w:proofErr w:type="gramStart"/>
      <w:r w:rsidRPr="005B2A33">
        <w:rPr>
          <w:rFonts w:ascii="Trebuchet MS" w:hAnsi="Trebuchet MS" w:cs="Trebuchet MS"/>
        </w:rPr>
        <w:t>słownie:</w:t>
      </w:r>
      <w:r w:rsidR="00293A50">
        <w:rPr>
          <w:rFonts w:ascii="Trebuchet MS" w:hAnsi="Trebuchet MS" w:cs="Trebuchet MS"/>
        </w:rPr>
        <w:t>…</w:t>
      </w:r>
      <w:proofErr w:type="gramEnd"/>
      <w:r w:rsidR="00293A50">
        <w:rPr>
          <w:rFonts w:ascii="Trebuchet MS" w:hAnsi="Trebuchet MS" w:cs="Trebuchet MS"/>
        </w:rPr>
        <w:t>…………………………</w:t>
      </w:r>
      <w:r w:rsidR="00AD5948" w:rsidRPr="005B2A33">
        <w:rPr>
          <w:rFonts w:ascii="Trebuchet MS" w:hAnsi="Trebuchet MS" w:cs="Trebuchet MS"/>
        </w:rPr>
        <w:t>0</w:t>
      </w:r>
      <w:r w:rsidR="00EB0B20" w:rsidRPr="005B2A33">
        <w:rPr>
          <w:rFonts w:ascii="Trebuchet MS" w:hAnsi="Trebuchet MS" w:cs="Trebuchet MS"/>
        </w:rPr>
        <w:t>0</w:t>
      </w:r>
      <w:r w:rsidRPr="005B2A33">
        <w:rPr>
          <w:rFonts w:ascii="Trebuchet MS" w:hAnsi="Trebuchet MS" w:cs="Trebuchet MS"/>
        </w:rPr>
        <w:t>/100) za każdy dzień pobytu,</w:t>
      </w:r>
    </w:p>
    <w:p w14:paraId="593FA05E" w14:textId="77777777" w:rsidR="00501126" w:rsidRPr="005B2A33" w:rsidRDefault="00501126" w:rsidP="005B2A33">
      <w:pPr>
        <w:numPr>
          <w:ilvl w:val="0"/>
          <w:numId w:val="1"/>
        </w:num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opłaty w wysokości 20,00 zł</w:t>
      </w:r>
      <w:r w:rsidRPr="005B2A33">
        <w:rPr>
          <w:rFonts w:ascii="Trebuchet MS" w:hAnsi="Trebuchet MS" w:cs="Trebuchet MS"/>
          <w:b/>
        </w:rPr>
        <w:t xml:space="preserve"> </w:t>
      </w:r>
      <w:r w:rsidRPr="005B2A33">
        <w:rPr>
          <w:rFonts w:ascii="Trebuchet MS" w:hAnsi="Trebuchet MS" w:cs="Trebuchet MS"/>
        </w:rPr>
        <w:t>(słownie: dwadzieścia złotych 00/100) za każdą rozpoczętą godzinę sprawowanej opieki nad dzieckiem przekraczającą 10 godzin dziennie.</w:t>
      </w:r>
    </w:p>
    <w:p w14:paraId="78F8209E" w14:textId="77777777" w:rsidR="00501126" w:rsidRPr="005B2A33" w:rsidRDefault="00501126" w:rsidP="005B2A33">
      <w:pPr>
        <w:numPr>
          <w:ilvl w:val="0"/>
          <w:numId w:val="10"/>
        </w:num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Opłaty, o których mowa w ust. 1 zwanych dalej opłatami płatne są:</w:t>
      </w:r>
    </w:p>
    <w:p w14:paraId="620851DF" w14:textId="77777777" w:rsidR="00501126" w:rsidRPr="005B2A33" w:rsidRDefault="00501126" w:rsidP="005B2A33">
      <w:pPr>
        <w:numPr>
          <w:ilvl w:val="0"/>
          <w:numId w:val="5"/>
        </w:num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opłaty określone w ust. 1 pkt 1, 2 płatne są do 10–go dnia każdego miesiąca z góry za dany miesiąc,</w:t>
      </w:r>
    </w:p>
    <w:p w14:paraId="7439B73E" w14:textId="77777777" w:rsidR="00501126" w:rsidRPr="005B2A33" w:rsidRDefault="00501126" w:rsidP="005B2A33">
      <w:pPr>
        <w:numPr>
          <w:ilvl w:val="0"/>
          <w:numId w:val="5"/>
        </w:num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opłaty określone w ust. 1 pkt 3 płatne są do 10-go dnia każdego miesiąca za miesiąc poprzedni.</w:t>
      </w:r>
    </w:p>
    <w:p w14:paraId="6537C08E" w14:textId="77777777" w:rsidR="00501126" w:rsidRPr="005B2A33" w:rsidRDefault="00501126" w:rsidP="005B2A33">
      <w:pPr>
        <w:numPr>
          <w:ilvl w:val="0"/>
          <w:numId w:val="7"/>
        </w:num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Uiszczenie opłat z naruszeniem terminów, o których mowa w ustępach poprzedzających,</w:t>
      </w:r>
      <w:r w:rsidR="00F2304E" w:rsidRPr="005B2A33">
        <w:rPr>
          <w:rFonts w:ascii="Trebuchet MS" w:hAnsi="Trebuchet MS" w:cs="Trebuchet MS"/>
        </w:rPr>
        <w:t xml:space="preserve"> </w:t>
      </w:r>
      <w:r w:rsidRPr="005B2A33">
        <w:rPr>
          <w:rFonts w:ascii="Trebuchet MS" w:hAnsi="Trebuchet MS" w:cs="Trebuchet MS"/>
        </w:rPr>
        <w:t xml:space="preserve">powoduje naliczenie przez Usługodawcę odsetek ustawowych. </w:t>
      </w:r>
    </w:p>
    <w:p w14:paraId="26E2EB51" w14:textId="77777777" w:rsidR="00501126" w:rsidRPr="005B2A33" w:rsidRDefault="00501126" w:rsidP="005B2A33">
      <w:pPr>
        <w:spacing w:line="360" w:lineRule="auto"/>
        <w:ind w:left="360"/>
        <w:rPr>
          <w:rFonts w:ascii="Trebuchet MS" w:hAnsi="Trebuchet MS" w:cs="Trebuchet MS"/>
        </w:rPr>
      </w:pPr>
    </w:p>
    <w:p w14:paraId="6A6A5332" w14:textId="77777777" w:rsidR="00551DD4" w:rsidRPr="005B2A33" w:rsidRDefault="00551DD4" w:rsidP="005B2A33">
      <w:pPr>
        <w:spacing w:line="360" w:lineRule="auto"/>
        <w:rPr>
          <w:rFonts w:ascii="Trebuchet MS" w:hAnsi="Trebuchet MS"/>
        </w:rPr>
      </w:pPr>
      <w:r w:rsidRPr="005B2A33">
        <w:rPr>
          <w:rFonts w:ascii="Trebuchet MS" w:hAnsi="Trebuchet MS"/>
        </w:rPr>
        <w:t xml:space="preserve">                                                                        </w:t>
      </w:r>
      <w:r w:rsidR="00741E5C" w:rsidRPr="005B2A33">
        <w:rPr>
          <w:rFonts w:ascii="Trebuchet MS" w:hAnsi="Trebuchet MS" w:cs="Courier New"/>
        </w:rPr>
        <w:t>§</w:t>
      </w:r>
      <w:r w:rsidRPr="005B2A33">
        <w:rPr>
          <w:rFonts w:ascii="Trebuchet MS" w:hAnsi="Trebuchet MS"/>
        </w:rPr>
        <w:t xml:space="preserve"> 5a </w:t>
      </w:r>
    </w:p>
    <w:p w14:paraId="0C069E07" w14:textId="77777777" w:rsidR="00551DD4" w:rsidRPr="005B2A33" w:rsidRDefault="00551DD4" w:rsidP="005B2A33">
      <w:pPr>
        <w:spacing w:line="360" w:lineRule="auto"/>
        <w:rPr>
          <w:rFonts w:ascii="Trebuchet MS" w:hAnsi="Trebuchet MS"/>
          <w:lang w:eastAsia="pl-PL"/>
        </w:rPr>
      </w:pPr>
    </w:p>
    <w:p w14:paraId="74E9257E" w14:textId="77777777" w:rsidR="00551DD4" w:rsidRPr="005B2A33" w:rsidRDefault="00551DD4" w:rsidP="005B2A33">
      <w:pPr>
        <w:pStyle w:val="Akapitzlist"/>
        <w:numPr>
          <w:ilvl w:val="0"/>
          <w:numId w:val="13"/>
        </w:numPr>
        <w:spacing w:line="360" w:lineRule="auto"/>
        <w:rPr>
          <w:rFonts w:ascii="Trebuchet MS" w:hAnsi="Trebuchet MS" w:cs="Arial"/>
        </w:rPr>
      </w:pPr>
      <w:r w:rsidRPr="005B2A33">
        <w:rPr>
          <w:rFonts w:ascii="Trebuchet MS" w:hAnsi="Trebuchet MS" w:cs="Arial"/>
        </w:rPr>
        <w:t xml:space="preserve">W przypadku przyznania dofinansowania opłaty za pobyt dziecka w żłobku, na zasadach określonych w ustawie z dnia 17 listopada </w:t>
      </w:r>
      <w:proofErr w:type="gramStart"/>
      <w:r w:rsidRPr="005B2A33">
        <w:rPr>
          <w:rFonts w:ascii="Trebuchet MS" w:hAnsi="Trebuchet MS" w:cs="Arial"/>
        </w:rPr>
        <w:t>2021r.</w:t>
      </w:r>
      <w:proofErr w:type="gramEnd"/>
      <w:r w:rsidRPr="005B2A33">
        <w:rPr>
          <w:rFonts w:ascii="Trebuchet MS" w:hAnsi="Trebuchet MS" w:cs="Arial"/>
        </w:rPr>
        <w:t xml:space="preserve"> o rodzinnym kapitale opiekuńczym (Dz.U. z 2021, poz.2270 z póżn.zm.) dofinansowanie to wynosi 400 zł miesięcznie, jednak nie więcej niż wysokość opłaty miesięcznej ponoszonej przez rodzica za pobyt dziecka w żłobku.</w:t>
      </w:r>
    </w:p>
    <w:p w14:paraId="2F504065" w14:textId="77777777" w:rsidR="00551DD4" w:rsidRPr="005B2A33" w:rsidRDefault="00551DD4" w:rsidP="005B2A33">
      <w:pPr>
        <w:pStyle w:val="Akapitzlist"/>
        <w:numPr>
          <w:ilvl w:val="0"/>
          <w:numId w:val="13"/>
        </w:numPr>
        <w:spacing w:line="360" w:lineRule="auto"/>
        <w:rPr>
          <w:rFonts w:ascii="Trebuchet MS" w:hAnsi="Trebuchet MS" w:cs="Arial"/>
        </w:rPr>
      </w:pPr>
      <w:r w:rsidRPr="005B2A33">
        <w:rPr>
          <w:rFonts w:ascii="Trebuchet MS" w:hAnsi="Trebuchet MS" w:cs="Arial"/>
        </w:rPr>
        <w:t xml:space="preserve">Dofinansowanie opłaty, o którym mowa w ust. 1, przekazywane </w:t>
      </w:r>
      <w:proofErr w:type="gramStart"/>
      <w:r w:rsidRPr="005B2A33">
        <w:rPr>
          <w:rFonts w:ascii="Trebuchet MS" w:hAnsi="Trebuchet MS" w:cs="Arial"/>
        </w:rPr>
        <w:t>jest  na</w:t>
      </w:r>
      <w:proofErr w:type="gramEnd"/>
      <w:r w:rsidRPr="005B2A33">
        <w:rPr>
          <w:rFonts w:ascii="Trebuchet MS" w:hAnsi="Trebuchet MS" w:cs="Arial"/>
        </w:rPr>
        <w:t xml:space="preserve"> konto organu prowadzącego żłobek, w terminie określonym w ustawie tj. do dwudziestego dnia następnego miesiąca.</w:t>
      </w:r>
    </w:p>
    <w:p w14:paraId="34C332A4" w14:textId="77777777" w:rsidR="00551DD4" w:rsidRPr="005B2A33" w:rsidRDefault="00551DD4" w:rsidP="005B2A33">
      <w:pPr>
        <w:pStyle w:val="Akapitzlist"/>
        <w:numPr>
          <w:ilvl w:val="0"/>
          <w:numId w:val="13"/>
        </w:numPr>
        <w:spacing w:line="360" w:lineRule="auto"/>
        <w:rPr>
          <w:rFonts w:ascii="Trebuchet MS" w:hAnsi="Trebuchet MS" w:cs="Arial"/>
        </w:rPr>
      </w:pPr>
      <w:r w:rsidRPr="005B2A33">
        <w:rPr>
          <w:rFonts w:ascii="Trebuchet MS" w:hAnsi="Trebuchet MS" w:cs="Arial"/>
        </w:rPr>
        <w:lastRenderedPageBreak/>
        <w:t xml:space="preserve">Żłobek po uzyskaniu z Zakładu Ubezpieczeń Społecznych informacji o przyznaniu dofinansowania, do opłaty miesięcznej za pobyt dziecka w żłobku, zgodnie z ustawą z dnia 17 listopada </w:t>
      </w:r>
      <w:proofErr w:type="gramStart"/>
      <w:r w:rsidRPr="005B2A33">
        <w:rPr>
          <w:rFonts w:ascii="Trebuchet MS" w:hAnsi="Trebuchet MS" w:cs="Arial"/>
        </w:rPr>
        <w:t>2021r.</w:t>
      </w:r>
      <w:proofErr w:type="gramEnd"/>
      <w:r w:rsidRPr="005B2A33">
        <w:rPr>
          <w:rFonts w:ascii="Trebuchet MS" w:hAnsi="Trebuchet MS" w:cs="Arial"/>
        </w:rPr>
        <w:t xml:space="preserve"> o rodzinnym kapitale opiekuńczym, poinformuje usługobiorcę o wysokości odpłatności stanowiącej wyłącznie różnicę pomiędzy opłatą miesięczną, o której mowa w </w:t>
      </w:r>
      <w:r w:rsidRPr="005B2A33">
        <w:rPr>
          <w:rFonts w:ascii="Trebuchet MS" w:hAnsi="Trebuchet MS" w:cs="Courier New"/>
        </w:rPr>
        <w:t>§</w:t>
      </w:r>
      <w:r w:rsidRPr="005B2A33">
        <w:rPr>
          <w:rFonts w:ascii="Trebuchet MS" w:hAnsi="Trebuchet MS"/>
        </w:rPr>
        <w:t xml:space="preserve"> 5 ust.1 pkt. 1 umowy, a kwotą przyznanego dofinansowania. </w:t>
      </w:r>
    </w:p>
    <w:p w14:paraId="3F7A9026" w14:textId="77777777" w:rsidR="00501126" w:rsidRPr="005B2A33" w:rsidRDefault="00501126" w:rsidP="005B2A33">
      <w:pPr>
        <w:spacing w:line="360" w:lineRule="auto"/>
        <w:ind w:left="360"/>
        <w:rPr>
          <w:rFonts w:ascii="Trebuchet MS" w:hAnsi="Trebuchet MS" w:cs="Trebuchet MS"/>
        </w:rPr>
      </w:pPr>
    </w:p>
    <w:p w14:paraId="5BF8E216" w14:textId="77777777" w:rsidR="00AA11C2" w:rsidRPr="005B2A33" w:rsidRDefault="00AA11C2" w:rsidP="005B2A33">
      <w:pPr>
        <w:spacing w:line="360" w:lineRule="auto"/>
        <w:rPr>
          <w:rFonts w:ascii="Trebuchet MS" w:hAnsi="Trebuchet MS" w:cs="Trebuchet MS"/>
        </w:rPr>
      </w:pPr>
    </w:p>
    <w:p w14:paraId="76064F7D" w14:textId="77777777" w:rsidR="00501126" w:rsidRPr="005B2A33" w:rsidRDefault="00501126" w:rsidP="005B2A33">
      <w:pPr>
        <w:spacing w:line="360" w:lineRule="auto"/>
        <w:ind w:left="360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§ 6</w:t>
      </w:r>
    </w:p>
    <w:p w14:paraId="6B246505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W przypadku nieobecności dziecka w Żłobku:</w:t>
      </w:r>
    </w:p>
    <w:p w14:paraId="6E445F55" w14:textId="77777777" w:rsidR="00501126" w:rsidRPr="005B2A33" w:rsidRDefault="00501126" w:rsidP="005B2A33">
      <w:pPr>
        <w:numPr>
          <w:ilvl w:val="0"/>
          <w:numId w:val="6"/>
        </w:num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 xml:space="preserve">zwrot opłaty, o której mowa w § 5 ust. 1 pkt 2 następuje w formie odliczeń </w:t>
      </w:r>
      <w:r w:rsidRPr="005B2A33">
        <w:rPr>
          <w:rFonts w:ascii="Trebuchet MS" w:hAnsi="Trebuchet MS" w:cs="Trebuchet MS"/>
        </w:rPr>
        <w:br/>
        <w:t>od należności za wyżywienie w następnym miesiącu</w:t>
      </w:r>
      <w:r w:rsidRPr="005B2A33">
        <w:rPr>
          <w:rFonts w:ascii="Trebuchet MS" w:hAnsi="Trebuchet MS" w:cs="Trebuchet MS"/>
          <w:b/>
        </w:rPr>
        <w:t>.</w:t>
      </w:r>
      <w:r w:rsidRPr="005B2A33">
        <w:rPr>
          <w:rFonts w:ascii="Trebuchet MS" w:hAnsi="Trebuchet MS" w:cs="Trebuchet MS"/>
        </w:rPr>
        <w:t xml:space="preserve"> W przypadku rozwiązania umowy, zwrot następuje na wskazany przez Usługobiorcę numer konta bankowego,</w:t>
      </w:r>
    </w:p>
    <w:p w14:paraId="500A3D15" w14:textId="77777777" w:rsidR="00501126" w:rsidRPr="005B2A33" w:rsidRDefault="00501126" w:rsidP="005B2A33">
      <w:pPr>
        <w:numPr>
          <w:ilvl w:val="0"/>
          <w:numId w:val="6"/>
        </w:num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odliczenie z tytułu nieobecności dziecka w Żłobku w wysokości dziennej stawki żywieniowej ma zastosowanie za ten dzień, w którym zgłoszenie nastąpiło do godziny 8:00</w:t>
      </w:r>
      <w:r w:rsidRPr="005B2A33">
        <w:rPr>
          <w:rFonts w:ascii="Trebuchet MS" w:hAnsi="Trebuchet MS" w:cs="Trebuchet MS"/>
          <w:vertAlign w:val="superscript"/>
        </w:rPr>
        <w:t xml:space="preserve"> </w:t>
      </w:r>
      <w:r w:rsidRPr="005B2A33">
        <w:rPr>
          <w:rFonts w:ascii="Trebuchet MS" w:hAnsi="Trebuchet MS" w:cs="Trebuchet MS"/>
        </w:rPr>
        <w:t>rano.</w:t>
      </w:r>
    </w:p>
    <w:p w14:paraId="33D63C8D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§ 7</w:t>
      </w:r>
    </w:p>
    <w:p w14:paraId="3CDDB29B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Za dziecko nowo przyjęte do Żłobka w trakcie miesiąca opłaty, o których mowa w § 5 ust. 1 pkt 1 i 2, Usługobiorcy ponoszą proporcjonalnie do ilości dni, w których dziecko przebywało w Żłobku. Uiścić je należy w terminie 5-ciu dni od dnia przyjęcia dziecka do Żłobka.</w:t>
      </w:r>
    </w:p>
    <w:p w14:paraId="2019C5CB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§ 8</w:t>
      </w:r>
    </w:p>
    <w:p w14:paraId="17C5BC4A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  <w:b/>
          <w:bCs/>
        </w:rPr>
      </w:pPr>
      <w:r w:rsidRPr="005B2A33">
        <w:rPr>
          <w:rFonts w:ascii="Trebuchet MS" w:hAnsi="Trebuchet MS" w:cs="Trebuchet MS"/>
        </w:rPr>
        <w:t xml:space="preserve">Opłaty, o których mowa w § 5 należy regulować przelewem na konto bankowe Usługodawcy: </w:t>
      </w:r>
    </w:p>
    <w:p w14:paraId="17D5178F" w14:textId="77777777" w:rsidR="00501126" w:rsidRPr="005B2A33" w:rsidRDefault="00293A50" w:rsidP="005B2A33">
      <w:pPr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………………………………………………………………………………………………………………………………</w:t>
      </w:r>
    </w:p>
    <w:p w14:paraId="64F59706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</w:p>
    <w:p w14:paraId="3CAFA55C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§ 9</w:t>
      </w:r>
    </w:p>
    <w:p w14:paraId="39678EA4" w14:textId="77777777" w:rsidR="00501126" w:rsidRPr="005B2A33" w:rsidRDefault="00501126" w:rsidP="005B2A33">
      <w:pPr>
        <w:spacing w:line="360" w:lineRule="auto"/>
        <w:ind w:left="360" w:hanging="360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Usługobiorcy są zobowiązani do:</w:t>
      </w:r>
    </w:p>
    <w:p w14:paraId="54D809B6" w14:textId="77777777" w:rsidR="00501126" w:rsidRPr="005B2A33" w:rsidRDefault="00501126" w:rsidP="005B2A33">
      <w:pPr>
        <w:numPr>
          <w:ilvl w:val="1"/>
          <w:numId w:val="2"/>
        </w:numPr>
        <w:spacing w:line="360" w:lineRule="auto"/>
        <w:ind w:left="720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 xml:space="preserve">odbierania dziecka ze Żłobka do godziny </w:t>
      </w:r>
      <w:r w:rsidRPr="005B2A33">
        <w:rPr>
          <w:rFonts w:ascii="Trebuchet MS" w:hAnsi="Trebuchet MS" w:cs="Trebuchet MS"/>
          <w:bCs/>
        </w:rPr>
        <w:t>17:00</w:t>
      </w:r>
      <w:r w:rsidRPr="005B2A33">
        <w:rPr>
          <w:rFonts w:ascii="Trebuchet MS" w:hAnsi="Trebuchet MS" w:cs="Trebuchet MS"/>
          <w:b/>
        </w:rPr>
        <w:t xml:space="preserve"> </w:t>
      </w:r>
      <w:r w:rsidRPr="005B2A33">
        <w:rPr>
          <w:rFonts w:ascii="Trebuchet MS" w:hAnsi="Trebuchet MS" w:cs="Trebuchet MS"/>
        </w:rPr>
        <w:t>(tzn. opuszczenia Żłobka wraz z ubranym dzieckiem),</w:t>
      </w:r>
    </w:p>
    <w:p w14:paraId="7EF966AD" w14:textId="77777777" w:rsidR="00501126" w:rsidRPr="005B2A33" w:rsidRDefault="00501126" w:rsidP="005B2A33">
      <w:pPr>
        <w:numPr>
          <w:ilvl w:val="1"/>
          <w:numId w:val="2"/>
        </w:numPr>
        <w:spacing w:line="360" w:lineRule="auto"/>
        <w:ind w:hanging="1125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zgłaszania nagłych nieobecności dziecka do godziny 8:00.</w:t>
      </w:r>
    </w:p>
    <w:p w14:paraId="40E4F9B4" w14:textId="77777777" w:rsidR="003B3DEA" w:rsidRPr="005B2A33" w:rsidRDefault="003B3DEA" w:rsidP="005B2A33">
      <w:pPr>
        <w:spacing w:line="360" w:lineRule="auto"/>
        <w:ind w:left="1485"/>
        <w:rPr>
          <w:rFonts w:ascii="Trebuchet MS" w:hAnsi="Trebuchet MS" w:cs="Trebuchet MS"/>
        </w:rPr>
      </w:pPr>
    </w:p>
    <w:p w14:paraId="2B4C35CD" w14:textId="77777777" w:rsidR="00551DD4" w:rsidRPr="005B2A33" w:rsidRDefault="00551DD4" w:rsidP="005B2A33">
      <w:pPr>
        <w:spacing w:line="360" w:lineRule="auto"/>
        <w:rPr>
          <w:rFonts w:ascii="Trebuchet MS" w:hAnsi="Trebuchet MS" w:cs="Trebuchet MS"/>
          <w:b/>
        </w:rPr>
      </w:pPr>
    </w:p>
    <w:p w14:paraId="25B8B0EC" w14:textId="77777777" w:rsidR="00551DD4" w:rsidRPr="005B2A33" w:rsidRDefault="00551DD4" w:rsidP="005B2A33">
      <w:pPr>
        <w:spacing w:line="360" w:lineRule="auto"/>
        <w:rPr>
          <w:rFonts w:ascii="Trebuchet MS" w:hAnsi="Trebuchet MS" w:cs="Trebuchet MS"/>
        </w:rPr>
      </w:pPr>
    </w:p>
    <w:p w14:paraId="39681118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§ 10</w:t>
      </w:r>
    </w:p>
    <w:p w14:paraId="6864AADF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Warunkiem podpisania umowy jest przedstawienie aktualnych zaświadczeń/oświadczeń o zatrudnieniu, nauce lub wpisu do ewidencji działalności gospodarczej obojga rodziców/opiekunów prawnych.</w:t>
      </w:r>
    </w:p>
    <w:p w14:paraId="78FC0F17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§ 11</w:t>
      </w:r>
    </w:p>
    <w:p w14:paraId="78DBDCA3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1.Każda ze stron ma prawo do wypowiedzenia niniejszej umowy wyłącznie w formie pisemnej z zachowaniem miesięcznego okresu wypowiedzenia przypadającego na koniec miesiąca kalendarzowego.</w:t>
      </w:r>
    </w:p>
    <w:p w14:paraId="25AC6003" w14:textId="77777777" w:rsidR="00501126" w:rsidRPr="005B2A33" w:rsidRDefault="00501126" w:rsidP="005B2A33">
      <w:pPr>
        <w:spacing w:line="360" w:lineRule="auto"/>
        <w:rPr>
          <w:rFonts w:ascii="Trebuchet MS" w:hAnsi="Trebuchet MS" w:cs="Calibri"/>
          <w:position w:val="-3"/>
        </w:rPr>
      </w:pPr>
      <w:r w:rsidRPr="005B2A33">
        <w:rPr>
          <w:rFonts w:ascii="Trebuchet MS" w:hAnsi="Trebuchet MS" w:cs="Trebuchet MS"/>
        </w:rPr>
        <w:t>2.Usługodawca ma prawo rozwiązać umowę bez zachowania okresu wypowiedzenia w następujących przypadkach</w:t>
      </w:r>
    </w:p>
    <w:p w14:paraId="60EC243C" w14:textId="77777777" w:rsidR="00501126" w:rsidRPr="005B2A33" w:rsidRDefault="00501126" w:rsidP="005B2A33">
      <w:pPr>
        <w:pStyle w:val="Standard"/>
        <w:widowControl w:val="0"/>
        <w:numPr>
          <w:ilvl w:val="0"/>
          <w:numId w:val="9"/>
        </w:numPr>
        <w:rPr>
          <w:rFonts w:cs="Calibri"/>
          <w:position w:val="-4"/>
          <w:sz w:val="24"/>
        </w:rPr>
      </w:pPr>
      <w:r w:rsidRPr="005B2A33">
        <w:rPr>
          <w:rFonts w:cs="Calibri"/>
          <w:position w:val="-3"/>
          <w:sz w:val="24"/>
        </w:rPr>
        <w:t>nieprzestrzegania przez rodziców postanowień Regulaminu Organizacyjnego żłobka, w szczególności zaś zalegania z odpłatnością za Żłobek za co najmniej 2 okresy płatności,</w:t>
      </w:r>
    </w:p>
    <w:p w14:paraId="5E370722" w14:textId="77777777" w:rsidR="00501126" w:rsidRPr="005B2A33" w:rsidRDefault="00501126" w:rsidP="005B2A33">
      <w:pPr>
        <w:pStyle w:val="Standard"/>
        <w:widowControl w:val="0"/>
        <w:numPr>
          <w:ilvl w:val="0"/>
          <w:numId w:val="9"/>
        </w:numPr>
        <w:rPr>
          <w:rFonts w:cs="Calibri"/>
          <w:sz w:val="24"/>
        </w:rPr>
      </w:pPr>
      <w:r w:rsidRPr="005B2A33">
        <w:rPr>
          <w:rFonts w:cs="Calibri"/>
          <w:position w:val="-4"/>
          <w:sz w:val="24"/>
        </w:rPr>
        <w:t>nieusprawiedliwionej absencji dziecka trwającej co najmniej 20 dni roboczych,</w:t>
      </w:r>
    </w:p>
    <w:p w14:paraId="00198E6E" w14:textId="77777777" w:rsidR="00501126" w:rsidRPr="005B2A33" w:rsidRDefault="00501126" w:rsidP="005B2A33">
      <w:pPr>
        <w:pStyle w:val="Standard"/>
        <w:widowControl w:val="0"/>
        <w:numPr>
          <w:ilvl w:val="0"/>
          <w:numId w:val="9"/>
        </w:numPr>
        <w:rPr>
          <w:rFonts w:cs="Calibri"/>
          <w:position w:val="-3"/>
          <w:sz w:val="24"/>
        </w:rPr>
      </w:pPr>
      <w:r w:rsidRPr="005B2A33">
        <w:rPr>
          <w:rFonts w:cs="Calibri"/>
          <w:sz w:val="24"/>
        </w:rPr>
        <w:t>zatajenia przy wypełnianiu karty zgłoszenia okoliczności, która wpłynęłaby na wyniki</w:t>
      </w:r>
      <w:r w:rsidR="006455E3">
        <w:rPr>
          <w:rFonts w:cs="Calibri"/>
          <w:sz w:val="24"/>
        </w:rPr>
        <w:t xml:space="preserve"> </w:t>
      </w:r>
      <w:r w:rsidRPr="005B2A33">
        <w:rPr>
          <w:rFonts w:cs="Calibri"/>
          <w:sz w:val="24"/>
        </w:rPr>
        <w:t>elektronicznego naboru do Żłobka,</w:t>
      </w:r>
    </w:p>
    <w:p w14:paraId="6F79B4BA" w14:textId="77777777" w:rsidR="00501126" w:rsidRPr="005B2A33" w:rsidRDefault="00501126" w:rsidP="005B2A33">
      <w:pPr>
        <w:pStyle w:val="Standard"/>
        <w:widowControl w:val="0"/>
        <w:numPr>
          <w:ilvl w:val="0"/>
          <w:numId w:val="9"/>
        </w:numPr>
        <w:rPr>
          <w:rFonts w:cs="Calibri"/>
          <w:position w:val="-6"/>
          <w:sz w:val="24"/>
        </w:rPr>
      </w:pPr>
      <w:r w:rsidRPr="005B2A33">
        <w:rPr>
          <w:rFonts w:cs="Calibri"/>
          <w:position w:val="-3"/>
          <w:sz w:val="24"/>
        </w:rPr>
        <w:t>istnienia przeciwwskazań medycznych do uczęszczania dziecka do Żłobka,</w:t>
      </w:r>
    </w:p>
    <w:p w14:paraId="2B172834" w14:textId="77777777" w:rsidR="00501126" w:rsidRPr="005B2A33" w:rsidRDefault="00501126" w:rsidP="005B2A33">
      <w:pPr>
        <w:pStyle w:val="Standard"/>
        <w:widowControl w:val="0"/>
        <w:ind w:left="1125"/>
        <w:rPr>
          <w:sz w:val="24"/>
        </w:rPr>
      </w:pPr>
      <w:r w:rsidRPr="005B2A33">
        <w:rPr>
          <w:rFonts w:cs="Calibri"/>
          <w:position w:val="-6"/>
          <w:sz w:val="24"/>
        </w:rPr>
        <w:t xml:space="preserve">e)  zachowania dziecka </w:t>
      </w:r>
      <w:r w:rsidRPr="005B2A33">
        <w:rPr>
          <w:rFonts w:cs="Calibri"/>
          <w:position w:val="-5"/>
          <w:sz w:val="24"/>
        </w:rPr>
        <w:t>wskazującego na takie odstępstwa od norm rozwojowych, które objawiają się nadmierną agresją i nadpobudliwością, zagrażającą bezpieczeństwu życia i zdrowia samego dziecka, innych dzieci i personelu Żłobka przy braku współpracy ze strony rodziców.</w:t>
      </w:r>
    </w:p>
    <w:p w14:paraId="326E11E8" w14:textId="77777777" w:rsidR="00501126" w:rsidRPr="005B2A33" w:rsidRDefault="00501126" w:rsidP="005B2A33">
      <w:pPr>
        <w:pStyle w:val="Standard"/>
        <w:widowControl w:val="0"/>
        <w:ind w:left="1125"/>
        <w:rPr>
          <w:sz w:val="24"/>
        </w:rPr>
      </w:pPr>
    </w:p>
    <w:p w14:paraId="43B1C1E7" w14:textId="77777777" w:rsidR="00501126" w:rsidRPr="005B2A33" w:rsidRDefault="00501126" w:rsidP="005B2A33">
      <w:pPr>
        <w:pStyle w:val="Standard"/>
        <w:widowControl w:val="0"/>
        <w:rPr>
          <w:sz w:val="24"/>
        </w:rPr>
      </w:pPr>
      <w:r w:rsidRPr="005B2A33">
        <w:rPr>
          <w:rFonts w:cs="Arial"/>
          <w:iCs/>
          <w:sz w:val="24"/>
        </w:rPr>
        <w:t>3.Usługodawca ma prawo rozwiązać umowę z zachowaniem 3 miesięcznego okresu wypowiedzenia:</w:t>
      </w:r>
    </w:p>
    <w:p w14:paraId="1568A5D8" w14:textId="77777777" w:rsidR="00501126" w:rsidRPr="005B2A33" w:rsidRDefault="00501126" w:rsidP="005B2A33">
      <w:pPr>
        <w:pStyle w:val="Standard"/>
        <w:widowControl w:val="0"/>
        <w:rPr>
          <w:sz w:val="24"/>
        </w:rPr>
      </w:pPr>
    </w:p>
    <w:p w14:paraId="6AAF0AA9" w14:textId="77777777" w:rsidR="00501126" w:rsidRPr="005B2A33" w:rsidRDefault="00501126" w:rsidP="005B2A33">
      <w:pPr>
        <w:numPr>
          <w:ilvl w:val="0"/>
          <w:numId w:val="8"/>
        </w:numPr>
        <w:shd w:val="clear" w:color="auto" w:fill="FFFFFF"/>
        <w:suppressAutoHyphens w:val="0"/>
        <w:spacing w:line="360" w:lineRule="auto"/>
        <w:rPr>
          <w:rFonts w:ascii="Trebuchet MS" w:hAnsi="Trebuchet MS" w:cs="Trebuchet MS"/>
          <w:iCs/>
          <w:shd w:val="clear" w:color="auto" w:fill="FFFFFF"/>
        </w:rPr>
      </w:pPr>
      <w:r w:rsidRPr="005B2A33">
        <w:rPr>
          <w:rFonts w:ascii="Trebuchet MS" w:hAnsi="Trebuchet MS" w:cs="Trebuchet MS"/>
          <w:iCs/>
        </w:rPr>
        <w:t xml:space="preserve">w przypadku zaprzestania wykonywania pracy zawodowej lub zaprzestania nauki w systemie dziennym przez jedno z rodziców lub opiekunów prawnych dziecka, jak również w przypadku niepodjęcia </w:t>
      </w:r>
      <w:r w:rsidRPr="005B2A33">
        <w:rPr>
          <w:rFonts w:ascii="Trebuchet MS" w:hAnsi="Trebuchet MS" w:cs="Trebuchet MS"/>
          <w:iCs/>
        </w:rPr>
        <w:lastRenderedPageBreak/>
        <w:t>przez rodzica lub opiekuna prawnego nowej pracy (nauki) w tym terminie,</w:t>
      </w:r>
    </w:p>
    <w:p w14:paraId="5838E244" w14:textId="77777777" w:rsidR="00501126" w:rsidRPr="005B2A33" w:rsidRDefault="00501126" w:rsidP="005B2A33">
      <w:pPr>
        <w:numPr>
          <w:ilvl w:val="0"/>
          <w:numId w:val="8"/>
        </w:numPr>
        <w:shd w:val="clear" w:color="auto" w:fill="FFFFFF"/>
        <w:suppressAutoHyphens w:val="0"/>
        <w:spacing w:line="360" w:lineRule="auto"/>
        <w:rPr>
          <w:rFonts w:ascii="Trebuchet MS" w:hAnsi="Trebuchet MS" w:cs="Trebuchet MS"/>
          <w:iCs/>
          <w:shd w:val="clear" w:color="auto" w:fill="FFFFFF"/>
        </w:rPr>
      </w:pPr>
      <w:r w:rsidRPr="005B2A33">
        <w:rPr>
          <w:rFonts w:ascii="Trebuchet MS" w:hAnsi="Trebuchet MS" w:cs="Trebuchet MS"/>
          <w:iCs/>
          <w:shd w:val="clear" w:color="auto" w:fill="FFFFFF"/>
        </w:rPr>
        <w:t>w przypadku, gdy rodzice lub opiekunowie prawni dziecka w trakcie uczęszczania dziecka do Żłobka przestaną zamieszkiwać na terenie Miasta Ruda Śląska.</w:t>
      </w:r>
    </w:p>
    <w:p w14:paraId="194D219F" w14:textId="77777777" w:rsidR="00501126" w:rsidRPr="005B2A33" w:rsidRDefault="00501126" w:rsidP="005B2A33">
      <w:pPr>
        <w:shd w:val="clear" w:color="auto" w:fill="FFFFFF"/>
        <w:suppressAutoHyphens w:val="0"/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  <w:iCs/>
          <w:shd w:val="clear" w:color="auto" w:fill="FFFFFF"/>
        </w:rPr>
        <w:t>4.Umowa może zostać rozwiązana w każdym czasie za porozumieniem stron.</w:t>
      </w:r>
    </w:p>
    <w:p w14:paraId="3F0F9F36" w14:textId="77777777" w:rsidR="00501126" w:rsidRPr="005B2A33" w:rsidRDefault="00501126" w:rsidP="005B2A33">
      <w:pPr>
        <w:shd w:val="clear" w:color="auto" w:fill="FFFFFF"/>
        <w:suppressAutoHyphens w:val="0"/>
        <w:spacing w:line="360" w:lineRule="auto"/>
        <w:rPr>
          <w:rFonts w:ascii="Trebuchet MS" w:hAnsi="Trebuchet MS" w:cs="Trebuchet MS"/>
        </w:rPr>
      </w:pPr>
    </w:p>
    <w:p w14:paraId="555BBB46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§ 12</w:t>
      </w:r>
    </w:p>
    <w:p w14:paraId="3B2C5268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Zmiana przez Radę Miasta Ruda Śląska wysokości opłat, o których mowa w § 5 niniejszej umowy, nie rodzi obowiązku wypowiedzenia umowy w tym zakresie. Usługodawca ma jednak obowiązek poinformować Usługobiorców o dokonanej zmianie opłat.</w:t>
      </w:r>
    </w:p>
    <w:p w14:paraId="2E6241CA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§ 13</w:t>
      </w:r>
    </w:p>
    <w:p w14:paraId="0A82AC57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W sprawach nieuregulowanych niniejszą umową mają zastosowanie odpowiednie przepisy kodeksu cywilnego oraz inne właściwe przepisy i regulacje, w tym Uchwała powołana w § 1 Umowy.</w:t>
      </w:r>
    </w:p>
    <w:p w14:paraId="521A43CC" w14:textId="77777777" w:rsidR="00551DD4" w:rsidRPr="005B2A33" w:rsidRDefault="00551DD4" w:rsidP="005B2A33">
      <w:pPr>
        <w:spacing w:line="360" w:lineRule="auto"/>
        <w:rPr>
          <w:rFonts w:ascii="Trebuchet MS" w:hAnsi="Trebuchet MS" w:cs="Trebuchet MS"/>
        </w:rPr>
      </w:pPr>
    </w:p>
    <w:p w14:paraId="54A7B9CE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§ 14</w:t>
      </w:r>
    </w:p>
    <w:p w14:paraId="419005BA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Wszelkie zmiany niniejszej umowy wymagają zachowa</w:t>
      </w:r>
      <w:r w:rsidR="005B2A33">
        <w:rPr>
          <w:rFonts w:ascii="Trebuchet MS" w:hAnsi="Trebuchet MS" w:cs="Trebuchet MS"/>
        </w:rPr>
        <w:t xml:space="preserve">nia formy pisemnej pod rygorem </w:t>
      </w:r>
      <w:r w:rsidRPr="005B2A33">
        <w:rPr>
          <w:rFonts w:ascii="Trebuchet MS" w:hAnsi="Trebuchet MS" w:cs="Trebuchet MS"/>
        </w:rPr>
        <w:t>ich nieważności.</w:t>
      </w:r>
    </w:p>
    <w:p w14:paraId="4D388E01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§ 15</w:t>
      </w:r>
    </w:p>
    <w:p w14:paraId="0DACA99D" w14:textId="77777777" w:rsidR="00501126" w:rsidRPr="005B2A33" w:rsidRDefault="00501126" w:rsidP="005B2A33">
      <w:pPr>
        <w:spacing w:line="360" w:lineRule="auto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Umowa zostaje sporządzona w dwóch jednobrzmiących egzem</w:t>
      </w:r>
      <w:r w:rsidR="005B2A33">
        <w:rPr>
          <w:rFonts w:ascii="Trebuchet MS" w:hAnsi="Trebuchet MS" w:cs="Trebuchet MS"/>
        </w:rPr>
        <w:t xml:space="preserve">plarzach, po jednym dla każdej </w:t>
      </w:r>
      <w:r w:rsidRPr="005B2A33">
        <w:rPr>
          <w:rFonts w:ascii="Trebuchet MS" w:hAnsi="Trebuchet MS" w:cs="Trebuchet MS"/>
        </w:rPr>
        <w:t>ze stron.</w:t>
      </w:r>
    </w:p>
    <w:p w14:paraId="33F39911" w14:textId="77777777" w:rsidR="00501126" w:rsidRPr="005B2A33" w:rsidRDefault="00501126" w:rsidP="005B2A33">
      <w:pPr>
        <w:spacing w:line="360" w:lineRule="auto"/>
        <w:ind w:left="705"/>
        <w:rPr>
          <w:rFonts w:ascii="Trebuchet MS" w:hAnsi="Trebuchet MS" w:cs="Trebuchet MS"/>
        </w:rPr>
      </w:pPr>
    </w:p>
    <w:p w14:paraId="23440163" w14:textId="77777777" w:rsidR="00501126" w:rsidRPr="005B2A33" w:rsidRDefault="00501126" w:rsidP="005B2A33">
      <w:pPr>
        <w:spacing w:line="360" w:lineRule="auto"/>
        <w:ind w:left="705"/>
        <w:rPr>
          <w:rFonts w:ascii="Trebuchet MS" w:hAnsi="Trebuchet MS" w:cs="Trebuchet MS"/>
        </w:rPr>
      </w:pPr>
      <w:r w:rsidRPr="005B2A33">
        <w:rPr>
          <w:rFonts w:ascii="Trebuchet MS" w:hAnsi="Trebuchet MS" w:cs="Trebuchet MS"/>
        </w:rPr>
        <w:t>Usługodawca:</w:t>
      </w:r>
      <w:r w:rsidRPr="005B2A33">
        <w:rPr>
          <w:rFonts w:ascii="Trebuchet MS" w:hAnsi="Trebuchet MS" w:cs="Trebuchet MS"/>
        </w:rPr>
        <w:tab/>
      </w:r>
      <w:r w:rsidRPr="005B2A33">
        <w:rPr>
          <w:rFonts w:ascii="Trebuchet MS" w:hAnsi="Trebuchet MS" w:cs="Trebuchet MS"/>
        </w:rPr>
        <w:tab/>
      </w:r>
      <w:r w:rsidRPr="005B2A33">
        <w:rPr>
          <w:rFonts w:ascii="Trebuchet MS" w:hAnsi="Trebuchet MS" w:cs="Trebuchet MS"/>
        </w:rPr>
        <w:tab/>
      </w:r>
      <w:r w:rsidRPr="005B2A33">
        <w:rPr>
          <w:rFonts w:ascii="Trebuchet MS" w:hAnsi="Trebuchet MS" w:cs="Trebuchet MS"/>
        </w:rPr>
        <w:tab/>
      </w:r>
      <w:r w:rsidRPr="005B2A33">
        <w:rPr>
          <w:rFonts w:ascii="Trebuchet MS" w:hAnsi="Trebuchet MS" w:cs="Trebuchet MS"/>
        </w:rPr>
        <w:tab/>
      </w:r>
      <w:r w:rsidRPr="005B2A33">
        <w:rPr>
          <w:rFonts w:ascii="Trebuchet MS" w:hAnsi="Trebuchet MS" w:cs="Trebuchet MS"/>
        </w:rPr>
        <w:tab/>
      </w:r>
      <w:r w:rsidRPr="005B2A33">
        <w:rPr>
          <w:rFonts w:ascii="Trebuchet MS" w:hAnsi="Trebuchet MS" w:cs="Trebuchet MS"/>
        </w:rPr>
        <w:tab/>
        <w:t>Usługobiorcy</w:t>
      </w:r>
    </w:p>
    <w:p w14:paraId="02F5EF23" w14:textId="77777777" w:rsidR="00501126" w:rsidRPr="005B2A33" w:rsidRDefault="00501126" w:rsidP="005B2A33">
      <w:pPr>
        <w:tabs>
          <w:tab w:val="left" w:pos="7112"/>
        </w:tabs>
        <w:spacing w:line="360" w:lineRule="auto"/>
        <w:rPr>
          <w:rFonts w:ascii="Trebuchet MS" w:hAnsi="Trebuchet MS" w:cs="Trebuchet MS"/>
        </w:rPr>
      </w:pPr>
    </w:p>
    <w:p w14:paraId="3ABA7255" w14:textId="72714415" w:rsidR="00293A50" w:rsidRDefault="0095336D" w:rsidP="0095336D">
      <w:pPr>
        <w:tabs>
          <w:tab w:val="left" w:pos="7112"/>
        </w:tabs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…………………………………………………………………………………………………………………………………</w:t>
      </w:r>
    </w:p>
    <w:p w14:paraId="2CEE9BF1" w14:textId="7DA951A0" w:rsidR="0095336D" w:rsidRDefault="0095336D" w:rsidP="0095336D">
      <w:pPr>
        <w:tabs>
          <w:tab w:val="left" w:pos="7112"/>
        </w:tabs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Prezydent Miasta</w:t>
      </w:r>
    </w:p>
    <w:p w14:paraId="63AD6839" w14:textId="47B6A5EA" w:rsidR="0095336D" w:rsidRDefault="0095336D" w:rsidP="0095336D">
      <w:pPr>
        <w:tabs>
          <w:tab w:val="left" w:pos="7112"/>
        </w:tabs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Ruda Śląska</w:t>
      </w:r>
    </w:p>
    <w:p w14:paraId="4507D507" w14:textId="60872853" w:rsidR="0095336D" w:rsidRPr="005B2A33" w:rsidRDefault="0095336D" w:rsidP="0095336D">
      <w:pPr>
        <w:tabs>
          <w:tab w:val="left" w:pos="7112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 w:cs="Trebuchet MS"/>
        </w:rPr>
        <w:t>Michał Pierończyk</w:t>
      </w:r>
    </w:p>
    <w:sectPr w:rsidR="0095336D" w:rsidRPr="005B2A33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DEBC" w14:textId="77777777" w:rsidR="00A02430" w:rsidRDefault="00A02430" w:rsidP="008D5ACA">
      <w:r>
        <w:separator/>
      </w:r>
    </w:p>
  </w:endnote>
  <w:endnote w:type="continuationSeparator" w:id="0">
    <w:p w14:paraId="4B25BE38" w14:textId="77777777" w:rsidR="00A02430" w:rsidRDefault="00A02430" w:rsidP="008D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0BCD" w14:textId="77777777" w:rsidR="00A02430" w:rsidRDefault="00A02430" w:rsidP="008D5ACA">
      <w:r>
        <w:separator/>
      </w:r>
    </w:p>
  </w:footnote>
  <w:footnote w:type="continuationSeparator" w:id="0">
    <w:p w14:paraId="49EE6D75" w14:textId="77777777" w:rsidR="00A02430" w:rsidRDefault="00A02430" w:rsidP="008D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rebuchet MS" w:hAnsi="Trebuchet MS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85" w:hanging="360"/>
      </w:pPr>
      <w:rPr>
        <w:rFonts w:ascii="Trebuchet MS" w:hAnsi="Trebuchet MS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8"/>
        </w:tabs>
        <w:ind w:left="114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rebuchet MS" w:hAnsi="Trebuchet MS" w:cs="Arial" w:hint="default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rebuchet MS" w:hAnsi="Trebuchet MS" w:cs="Arial"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  <w:rPr>
        <w:rFonts w:cs="Calibri"/>
        <w:position w:val="0"/>
        <w:sz w:val="20"/>
        <w:szCs w:val="20"/>
        <w:vertAlign w:val="baseline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  <w:rPr>
        <w:rFonts w:ascii="Trebuchet MS" w:hAnsi="Trebuchet MS" w:cs="Trebuchet MS" w:hint="default"/>
        <w:position w:val="0"/>
        <w:sz w:val="20"/>
        <w:szCs w:val="20"/>
        <w:vertAlign w:val="baseline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D7B50A0"/>
    <w:multiLevelType w:val="hybridMultilevel"/>
    <w:tmpl w:val="6BDA1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2292313">
    <w:abstractNumId w:val="0"/>
  </w:num>
  <w:num w:numId="2" w16cid:durableId="721637939">
    <w:abstractNumId w:val="1"/>
  </w:num>
  <w:num w:numId="3" w16cid:durableId="1159270314">
    <w:abstractNumId w:val="2"/>
  </w:num>
  <w:num w:numId="4" w16cid:durableId="2068989475">
    <w:abstractNumId w:val="3"/>
  </w:num>
  <w:num w:numId="5" w16cid:durableId="1417285749">
    <w:abstractNumId w:val="4"/>
  </w:num>
  <w:num w:numId="6" w16cid:durableId="1895114594">
    <w:abstractNumId w:val="5"/>
  </w:num>
  <w:num w:numId="7" w16cid:durableId="1715498284">
    <w:abstractNumId w:val="6"/>
  </w:num>
  <w:num w:numId="8" w16cid:durableId="1533617703">
    <w:abstractNumId w:val="7"/>
  </w:num>
  <w:num w:numId="9" w16cid:durableId="1652520881">
    <w:abstractNumId w:val="8"/>
  </w:num>
  <w:num w:numId="10" w16cid:durableId="1013219063">
    <w:abstractNumId w:val="9"/>
  </w:num>
  <w:num w:numId="11" w16cid:durableId="238250976">
    <w:abstractNumId w:val="10"/>
  </w:num>
  <w:num w:numId="12" w16cid:durableId="644700228">
    <w:abstractNumId w:val="11"/>
  </w:num>
  <w:num w:numId="13" w16cid:durableId="13219295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338"/>
    <w:rsid w:val="0000770D"/>
    <w:rsid w:val="00055E0F"/>
    <w:rsid w:val="000842D8"/>
    <w:rsid w:val="0009694D"/>
    <w:rsid w:val="000B7B44"/>
    <w:rsid w:val="000E4F69"/>
    <w:rsid w:val="00101573"/>
    <w:rsid w:val="00124F13"/>
    <w:rsid w:val="0013203A"/>
    <w:rsid w:val="001564E8"/>
    <w:rsid w:val="00190381"/>
    <w:rsid w:val="00193561"/>
    <w:rsid w:val="001A3C59"/>
    <w:rsid w:val="001D374E"/>
    <w:rsid w:val="001D4019"/>
    <w:rsid w:val="001E41BC"/>
    <w:rsid w:val="00211F42"/>
    <w:rsid w:val="0025393D"/>
    <w:rsid w:val="0028669F"/>
    <w:rsid w:val="00293A50"/>
    <w:rsid w:val="002A246B"/>
    <w:rsid w:val="002E4D8B"/>
    <w:rsid w:val="002F68E8"/>
    <w:rsid w:val="00300A51"/>
    <w:rsid w:val="003719A7"/>
    <w:rsid w:val="003A338F"/>
    <w:rsid w:val="003A6E07"/>
    <w:rsid w:val="003B3DEA"/>
    <w:rsid w:val="003C48FD"/>
    <w:rsid w:val="003C788E"/>
    <w:rsid w:val="003D07FB"/>
    <w:rsid w:val="003D4848"/>
    <w:rsid w:val="003E1157"/>
    <w:rsid w:val="003E3050"/>
    <w:rsid w:val="00431338"/>
    <w:rsid w:val="00440FE7"/>
    <w:rsid w:val="00442577"/>
    <w:rsid w:val="0045070C"/>
    <w:rsid w:val="0045753C"/>
    <w:rsid w:val="004718EE"/>
    <w:rsid w:val="00476ABB"/>
    <w:rsid w:val="004B5AC5"/>
    <w:rsid w:val="004E6095"/>
    <w:rsid w:val="004F47D4"/>
    <w:rsid w:val="004F658F"/>
    <w:rsid w:val="00501126"/>
    <w:rsid w:val="00516852"/>
    <w:rsid w:val="0052468D"/>
    <w:rsid w:val="00534291"/>
    <w:rsid w:val="00551DD4"/>
    <w:rsid w:val="00586C16"/>
    <w:rsid w:val="005B2A33"/>
    <w:rsid w:val="00606C09"/>
    <w:rsid w:val="00607214"/>
    <w:rsid w:val="00627B0B"/>
    <w:rsid w:val="006455E3"/>
    <w:rsid w:val="006B4A55"/>
    <w:rsid w:val="006E1AED"/>
    <w:rsid w:val="00730BE5"/>
    <w:rsid w:val="00741E5C"/>
    <w:rsid w:val="00747DE6"/>
    <w:rsid w:val="0075537A"/>
    <w:rsid w:val="007601BB"/>
    <w:rsid w:val="007738B8"/>
    <w:rsid w:val="00785E12"/>
    <w:rsid w:val="007A5C94"/>
    <w:rsid w:val="007B6E4D"/>
    <w:rsid w:val="0082048C"/>
    <w:rsid w:val="008278F1"/>
    <w:rsid w:val="0084244B"/>
    <w:rsid w:val="008662FA"/>
    <w:rsid w:val="00885808"/>
    <w:rsid w:val="008B54EF"/>
    <w:rsid w:val="008D1FC8"/>
    <w:rsid w:val="008D5ACA"/>
    <w:rsid w:val="009014D6"/>
    <w:rsid w:val="00933FD5"/>
    <w:rsid w:val="00934CA3"/>
    <w:rsid w:val="00945BD5"/>
    <w:rsid w:val="0095336D"/>
    <w:rsid w:val="00976B0D"/>
    <w:rsid w:val="00982C20"/>
    <w:rsid w:val="009931AE"/>
    <w:rsid w:val="009A6BD6"/>
    <w:rsid w:val="00A02430"/>
    <w:rsid w:val="00A0594A"/>
    <w:rsid w:val="00A137B8"/>
    <w:rsid w:val="00A36F7D"/>
    <w:rsid w:val="00A77C13"/>
    <w:rsid w:val="00A83414"/>
    <w:rsid w:val="00A86CC4"/>
    <w:rsid w:val="00AA11C2"/>
    <w:rsid w:val="00AB6B05"/>
    <w:rsid w:val="00AB7965"/>
    <w:rsid w:val="00AC30F4"/>
    <w:rsid w:val="00AC7663"/>
    <w:rsid w:val="00AD1ADB"/>
    <w:rsid w:val="00AD25A8"/>
    <w:rsid w:val="00AD5948"/>
    <w:rsid w:val="00AE139F"/>
    <w:rsid w:val="00AE277D"/>
    <w:rsid w:val="00B10137"/>
    <w:rsid w:val="00B171BB"/>
    <w:rsid w:val="00B206A6"/>
    <w:rsid w:val="00B22245"/>
    <w:rsid w:val="00B474AF"/>
    <w:rsid w:val="00B7366B"/>
    <w:rsid w:val="00B75D46"/>
    <w:rsid w:val="00B9032A"/>
    <w:rsid w:val="00C02B7B"/>
    <w:rsid w:val="00C242B5"/>
    <w:rsid w:val="00C44921"/>
    <w:rsid w:val="00C64BEA"/>
    <w:rsid w:val="00C809ED"/>
    <w:rsid w:val="00CD51C0"/>
    <w:rsid w:val="00CE05CE"/>
    <w:rsid w:val="00CF232A"/>
    <w:rsid w:val="00D64C8D"/>
    <w:rsid w:val="00D73885"/>
    <w:rsid w:val="00D7622A"/>
    <w:rsid w:val="00D83E74"/>
    <w:rsid w:val="00D927A1"/>
    <w:rsid w:val="00DD021E"/>
    <w:rsid w:val="00DF44FD"/>
    <w:rsid w:val="00DF630A"/>
    <w:rsid w:val="00E27BD2"/>
    <w:rsid w:val="00E916C5"/>
    <w:rsid w:val="00E964C3"/>
    <w:rsid w:val="00EB0B20"/>
    <w:rsid w:val="00EE6CCD"/>
    <w:rsid w:val="00F04D82"/>
    <w:rsid w:val="00F2304E"/>
    <w:rsid w:val="00F230D9"/>
    <w:rsid w:val="00F23230"/>
    <w:rsid w:val="00F27A03"/>
    <w:rsid w:val="00F71A25"/>
    <w:rsid w:val="00FA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F7C3B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rebuchet MS" w:hAnsi="Trebuchet MS" w:cs="Trebuchet MS" w:hint="default"/>
      <w:sz w:val="20"/>
      <w:szCs w:val="20"/>
    </w:rPr>
  </w:style>
  <w:style w:type="character" w:customStyle="1" w:styleId="WW8Num2z0">
    <w:name w:val="WW8Num2z0"/>
    <w:rPr>
      <w:rFonts w:ascii="Trebuchet MS" w:hAnsi="Trebuchet MS" w:cs="Arial" w:hint="default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rebuchet MS" w:hAnsi="Trebuchet MS" w:cs="Trebuchet MS" w:hint="default"/>
      <w:sz w:val="20"/>
      <w:szCs w:val="20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Trebuchet MS" w:hAnsi="Trebuchet MS" w:cs="Arial" w:hint="default"/>
      <w:sz w:val="20"/>
      <w:szCs w:val="20"/>
    </w:rPr>
  </w:style>
  <w:style w:type="character" w:customStyle="1" w:styleId="WW8Num6z0">
    <w:name w:val="WW8Num6z0"/>
    <w:rPr>
      <w:rFonts w:ascii="Trebuchet MS" w:hAnsi="Trebuchet MS" w:cs="Arial" w:hint="default"/>
      <w:sz w:val="20"/>
      <w:szCs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cs="Calibri"/>
      <w:position w:val="0"/>
      <w:sz w:val="20"/>
      <w:szCs w:val="20"/>
      <w:vertAlign w:val="baseline"/>
    </w:rPr>
  </w:style>
  <w:style w:type="character" w:customStyle="1" w:styleId="WW8Num9z0">
    <w:name w:val="WW8Num9z0"/>
    <w:rPr>
      <w:rFonts w:ascii="Trebuchet MS" w:hAnsi="Trebuchet MS" w:cs="Trebuchet MS" w:hint="default"/>
      <w:position w:val="0"/>
      <w:sz w:val="20"/>
      <w:szCs w:val="20"/>
      <w:vertAlign w:val="baseline"/>
    </w:rPr>
  </w:style>
  <w:style w:type="character" w:customStyle="1" w:styleId="WW8Num10z0">
    <w:name w:val="WW8Num10z0"/>
    <w:rPr>
      <w:rFonts w:ascii="Trebuchet MS" w:hAnsi="Trebuchet MS" w:cs="Trebuchet MS" w:hint="default"/>
      <w:sz w:val="20"/>
      <w:szCs w:val="20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3z0">
    <w:name w:val="WW8Num13z0"/>
    <w:rPr>
      <w:rFonts w:ascii="Trebuchet MS" w:hAnsi="Trebuchet MS" w:cs="Arial" w:hint="default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4z0">
    <w:name w:val="WW8Num14z0"/>
    <w:rPr>
      <w:rFonts w:ascii="Trebuchet MS" w:hAnsi="Trebuchet MS" w:cs="Arial" w:hint="default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rebuchet MS" w:hAnsi="Trebuchet MS" w:cs="Arial" w:hint="default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Arial" w:hint="default"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Calibri" w:hint="default"/>
      <w:position w:val="0"/>
      <w:sz w:val="20"/>
      <w:szCs w:val="20"/>
      <w:vertAlign w:val="baseli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rebuchet MS" w:hAnsi="Trebuchet MS" w:cs="Calibri" w:hint="default"/>
      <w:position w:val="0"/>
      <w:sz w:val="20"/>
      <w:szCs w:val="20"/>
      <w:vertAlign w:val="baseli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hAnsi="Calibri" w:cs="Calibri" w:hint="default"/>
      <w:b w:val="0"/>
      <w:i w:val="0"/>
      <w:spacing w:val="-12"/>
      <w:w w:val="100"/>
      <w:position w:val="0"/>
      <w:sz w:val="22"/>
      <w:szCs w:val="20"/>
      <w:vertAlign w:val="baseline"/>
    </w:rPr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rebuchet MS" w:hAnsi="Trebuchet MS" w:cs="Trebuchet MS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rebuchet MS" w:hAnsi="Trebuchet MS" w:cs="Arial" w:hint="default"/>
      <w:position w:val="0"/>
      <w:sz w:val="20"/>
      <w:szCs w:val="20"/>
      <w:vertAlign w:val="baseline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rebuchet MS" w:hAnsi="Trebuchet MS" w:cs="Trebuchet MS" w:hint="default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rebuchet MS" w:hAnsi="Trebuchet MS" w:cs="Trebuchet MS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rebuchet MS" w:hAnsi="Trebuchet MS" w:cs="Trebuchet MS" w:hint="default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Times New Roman" w:hint="default"/>
      <w:b w:val="0"/>
      <w:i w:val="0"/>
      <w:spacing w:val="-12"/>
      <w:w w:val="100"/>
      <w:position w:val="0"/>
      <w:sz w:val="22"/>
      <w:szCs w:val="20"/>
      <w:vertAlign w:val="baseline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rebuchet MS" w:hAnsi="Trebuchet MS" w:cs="Trebuchet MS" w:hint="default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rebuchet MS" w:hAnsi="Trebuchet MS" w:cs="Trebuchet MS"/>
      <w:position w:val="0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omylnaczcionkaakapitu3">
    <w:name w:val="Domyślna czcionka akapitu3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2">
    <w:name w:val="Domyślna czcionka akapitu2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Standard">
    <w:name w:val="Standard"/>
    <w:pPr>
      <w:suppressAutoHyphens/>
      <w:spacing w:line="360" w:lineRule="auto"/>
      <w:textAlignment w:val="baseline"/>
    </w:pPr>
    <w:rPr>
      <w:rFonts w:ascii="Trebuchet MS" w:hAnsi="Trebuchet MS" w:cs="Trebuchet MS"/>
      <w:kern w:val="1"/>
      <w:sz w:val="22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51DD4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semiHidden/>
    <w:unhideWhenUsed/>
    <w:rsid w:val="00AD59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94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594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9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594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468A8-E256-4267-98A1-5E2AFDB9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1269</Words>
  <Characters>7618</Characters>
  <Application>Microsoft Office Word</Application>
  <DocSecurity>0</DocSecurity>
  <Lines>63</Lines>
  <Paragraphs>17</Paragraphs>
  <ScaleCrop>false</ScaleCrop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SP.0050.2.452.2022_wzór umowy żłobki miejskie</dc:title>
  <dc:subject/>
  <dc:creator/>
  <cp:keywords/>
  <cp:lastModifiedBy/>
  <cp:revision>1</cp:revision>
  <dcterms:created xsi:type="dcterms:W3CDTF">2023-01-05T16:06:00Z</dcterms:created>
  <dcterms:modified xsi:type="dcterms:W3CDTF">2023-01-05T16:06:00Z</dcterms:modified>
</cp:coreProperties>
</file>